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B2" w:rsidRDefault="00EC22B2" w:rsidP="0024654D">
      <w:pPr>
        <w:tabs>
          <w:tab w:val="left" w:pos="0"/>
          <w:tab w:val="left" w:pos="1440"/>
          <w:tab w:val="left" w:pos="2160"/>
          <w:tab w:val="left" w:pos="2880"/>
          <w:tab w:val="left" w:pos="4176"/>
          <w:tab w:val="right" w:pos="7650"/>
          <w:tab w:val="left" w:pos="10080"/>
        </w:tabs>
        <w:suppressAutoHyphens/>
        <w:spacing w:before="300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1FF3">
        <w:rPr>
          <w:rFonts w:ascii="Arial" w:hAnsi="Arial" w:cs="Arial"/>
          <w:b/>
          <w:sz w:val="24"/>
          <w:szCs w:val="24"/>
        </w:rPr>
        <w:t>Superior Cour</w:t>
      </w:r>
      <w:smartTag w:uri="urn:schemas-microsoft-com:office:smarttags" w:element="PersonName">
        <w:r w:rsidRPr="00C21FF3">
          <w:rPr>
            <w:rFonts w:ascii="Arial" w:hAnsi="Arial" w:cs="Arial"/>
            <w:b/>
            <w:sz w:val="24"/>
            <w:szCs w:val="24"/>
          </w:rPr>
          <w:t>t</w:t>
        </w:r>
      </w:smartTag>
      <w:r w:rsidRPr="00C21FF3">
        <w:rPr>
          <w:rFonts w:ascii="Arial" w:hAnsi="Arial" w:cs="Arial"/>
          <w:b/>
          <w:sz w:val="24"/>
          <w:szCs w:val="24"/>
        </w:rPr>
        <w:t xml:space="preserve"> of Washing</w:t>
      </w:r>
      <w:smartTag w:uri="urn:schemas-microsoft-com:office:smarttags" w:element="PersonName">
        <w:r w:rsidRPr="00C21FF3">
          <w:rPr>
            <w:rFonts w:ascii="Arial" w:hAnsi="Arial" w:cs="Arial"/>
            <w:b/>
            <w:sz w:val="24"/>
            <w:szCs w:val="24"/>
          </w:rPr>
          <w:t>t</w:t>
        </w:r>
      </w:smartTag>
      <w:r w:rsidRPr="00C21FF3">
        <w:rPr>
          <w:rFonts w:ascii="Arial" w:hAnsi="Arial" w:cs="Arial"/>
          <w:b/>
          <w:sz w:val="24"/>
          <w:szCs w:val="24"/>
        </w:rPr>
        <w:t>on</w:t>
      </w:r>
      <w:r w:rsidR="00937F9E" w:rsidRPr="00C21FF3">
        <w:rPr>
          <w:rFonts w:ascii="Arial" w:hAnsi="Arial" w:cs="Arial"/>
          <w:b/>
          <w:sz w:val="24"/>
          <w:szCs w:val="24"/>
        </w:rPr>
        <w:t>,</w:t>
      </w:r>
      <w:r w:rsidR="00A515EF" w:rsidRPr="00C21FF3">
        <w:rPr>
          <w:rFonts w:ascii="Arial" w:hAnsi="Arial" w:cs="Arial"/>
          <w:b/>
          <w:sz w:val="24"/>
          <w:szCs w:val="24"/>
        </w:rPr>
        <w:t xml:space="preserve"> </w:t>
      </w:r>
      <w:r w:rsidRPr="00C21FF3">
        <w:rPr>
          <w:rFonts w:ascii="Arial" w:hAnsi="Arial" w:cs="Arial"/>
          <w:b/>
          <w:sz w:val="24"/>
          <w:szCs w:val="24"/>
        </w:rPr>
        <w:t>Coun</w:t>
      </w:r>
      <w:smartTag w:uri="urn:schemas-microsoft-com:office:smarttags" w:element="PersonName">
        <w:r w:rsidRPr="00C21FF3">
          <w:rPr>
            <w:rFonts w:ascii="Arial" w:hAnsi="Arial" w:cs="Arial"/>
            <w:b/>
            <w:sz w:val="24"/>
            <w:szCs w:val="24"/>
          </w:rPr>
          <w:t>t</w:t>
        </w:r>
      </w:smartTag>
      <w:r w:rsidRPr="00C21FF3">
        <w:rPr>
          <w:rFonts w:ascii="Arial" w:hAnsi="Arial" w:cs="Arial"/>
          <w:b/>
          <w:sz w:val="24"/>
          <w:szCs w:val="24"/>
        </w:rPr>
        <w:t>y of</w:t>
      </w:r>
      <w:r w:rsidR="00937F9E" w:rsidRPr="00C21FF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37F9E" w:rsidRPr="00C21FF3">
        <w:rPr>
          <w:rFonts w:ascii="Arial" w:hAnsi="Arial" w:cs="Arial"/>
          <w:b/>
          <w:sz w:val="24"/>
          <w:szCs w:val="24"/>
          <w:u w:val="single"/>
        </w:rPr>
        <w:tab/>
      </w:r>
    </w:p>
    <w:tbl>
      <w:tblPr>
        <w:tblW w:w="9360" w:type="dxa"/>
        <w:tblInd w:w="360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590"/>
        <w:gridCol w:w="4770"/>
      </w:tblGrid>
      <w:tr w:rsidR="00EC22B2" w:rsidRPr="00D238C5" w:rsidTr="006700A6">
        <w:tc>
          <w:tcPr>
            <w:tcW w:w="4590" w:type="dxa"/>
          </w:tcPr>
          <w:p w:rsidR="00EC22B2" w:rsidRPr="00D238C5" w:rsidRDefault="00A515EF" w:rsidP="0024654D">
            <w:pPr>
              <w:ind w:left="-187" w:right="144"/>
              <w:rPr>
                <w:rFonts w:ascii="Arial" w:hAnsi="Arial" w:cs="Arial"/>
                <w:sz w:val="22"/>
                <w:szCs w:val="22"/>
              </w:rPr>
            </w:pPr>
            <w:r w:rsidRPr="00D238C5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A708AB">
              <w:rPr>
                <w:rFonts w:ascii="Arial" w:hAnsi="Arial" w:cs="Arial"/>
                <w:sz w:val="22"/>
                <w:szCs w:val="22"/>
              </w:rPr>
              <w:t>re</w:t>
            </w:r>
            <w:r w:rsidR="00A708AB" w:rsidRPr="00D238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2B2" w:rsidRPr="00D238C5">
              <w:rPr>
                <w:rFonts w:ascii="Arial" w:hAnsi="Arial" w:cs="Arial"/>
                <w:sz w:val="22"/>
                <w:szCs w:val="22"/>
              </w:rPr>
              <w:t>Guardianship/Conservator</w:t>
            </w:r>
            <w:r w:rsidRPr="00D238C5">
              <w:rPr>
                <w:rFonts w:ascii="Arial" w:hAnsi="Arial" w:cs="Arial"/>
                <w:sz w:val="22"/>
                <w:szCs w:val="22"/>
              </w:rPr>
              <w:t>ship</w:t>
            </w:r>
            <w:r w:rsidR="00EC22B2" w:rsidRPr="00D238C5">
              <w:rPr>
                <w:rFonts w:ascii="Arial" w:hAnsi="Arial" w:cs="Arial"/>
                <w:sz w:val="22"/>
                <w:szCs w:val="22"/>
              </w:rPr>
              <w:t xml:space="preserve"> of:</w:t>
            </w:r>
            <w:bookmarkStart w:id="0" w:name="_GoBack"/>
            <w:bookmarkEnd w:id="0"/>
          </w:p>
          <w:p w:rsidR="00A515EF" w:rsidRPr="00D238C5" w:rsidRDefault="00A515EF" w:rsidP="009D01B0">
            <w:pPr>
              <w:tabs>
                <w:tab w:val="center" w:pos="3690"/>
                <w:tab w:val="left" w:pos="4536"/>
              </w:tabs>
              <w:spacing w:before="360"/>
              <w:ind w:left="-1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238C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C22B2" w:rsidRPr="00D238C5" w:rsidRDefault="00C21FF3" w:rsidP="00C21FF3">
            <w:pPr>
              <w:ind w:left="-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Respondent</w:t>
            </w:r>
          </w:p>
        </w:tc>
        <w:tc>
          <w:tcPr>
            <w:tcW w:w="4770" w:type="dxa"/>
          </w:tcPr>
          <w:p w:rsidR="00EC22B2" w:rsidRPr="0024654D" w:rsidRDefault="00EC22B2" w:rsidP="0024654D">
            <w:pPr>
              <w:tabs>
                <w:tab w:val="left" w:pos="-18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ind w:left="-1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54D">
              <w:rPr>
                <w:rFonts w:ascii="Arial" w:hAnsi="Arial" w:cs="Arial"/>
                <w:sz w:val="22"/>
                <w:szCs w:val="22"/>
              </w:rPr>
              <w:t>No</w:t>
            </w:r>
            <w:r w:rsidRPr="0065162E">
              <w:rPr>
                <w:rFonts w:ascii="Arial" w:hAnsi="Arial" w:cs="Arial"/>
                <w:sz w:val="22"/>
                <w:szCs w:val="22"/>
              </w:rPr>
              <w:t>.</w:t>
            </w:r>
            <w:r w:rsidR="007A30B6">
              <w:rPr>
                <w:rFonts w:ascii="Arial" w:hAnsi="Arial" w:cs="Arial"/>
                <w:sz w:val="22"/>
                <w:szCs w:val="22"/>
              </w:rPr>
              <w:t>:</w:t>
            </w:r>
            <w:r w:rsidRPr="002465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C22B2" w:rsidRPr="00D238C5" w:rsidRDefault="00EC22B2" w:rsidP="00D6135D">
            <w:pPr>
              <w:tabs>
                <w:tab w:val="left" w:pos="-180"/>
              </w:tabs>
              <w:spacing w:before="120"/>
              <w:ind w:left="-187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D238C5">
              <w:rPr>
                <w:rFonts w:ascii="Arial" w:hAnsi="Arial" w:cs="Arial"/>
                <w:b/>
                <w:sz w:val="22"/>
                <w:szCs w:val="22"/>
              </w:rPr>
              <w:t>Order Appointing</w:t>
            </w:r>
            <w:r w:rsidR="003E685B">
              <w:rPr>
                <w:rFonts w:ascii="Arial" w:hAnsi="Arial" w:cs="Arial"/>
                <w:b/>
                <w:sz w:val="22"/>
                <w:szCs w:val="22"/>
              </w:rPr>
              <w:t xml:space="preserve"> Emergency</w:t>
            </w:r>
          </w:p>
          <w:p w:rsidR="00EC22B2" w:rsidRPr="00D238C5" w:rsidRDefault="000E60E8">
            <w:pPr>
              <w:spacing w:line="240" w:lineRule="exact"/>
              <w:ind w:left="270" w:right="-360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D238C5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D238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2B2" w:rsidRPr="00D238C5">
              <w:rPr>
                <w:rFonts w:ascii="Arial" w:hAnsi="Arial" w:cs="Arial"/>
                <w:b/>
                <w:sz w:val="22"/>
                <w:szCs w:val="22"/>
              </w:rPr>
              <w:t xml:space="preserve">Guardian </w:t>
            </w:r>
            <w:r w:rsidR="00EC22B2" w:rsidRPr="00D238C5">
              <w:rPr>
                <w:rFonts w:ascii="Arial" w:hAnsi="Arial" w:cs="Arial"/>
                <w:sz w:val="22"/>
                <w:szCs w:val="22"/>
              </w:rPr>
              <w:t>(ORAP</w:t>
            </w:r>
            <w:r w:rsidR="00577D8E">
              <w:rPr>
                <w:rFonts w:ascii="Arial" w:hAnsi="Arial" w:cs="Arial"/>
                <w:sz w:val="22"/>
                <w:szCs w:val="22"/>
              </w:rPr>
              <w:t>E</w:t>
            </w:r>
            <w:r w:rsidR="00EC22B2" w:rsidRPr="00D238C5">
              <w:rPr>
                <w:rFonts w:ascii="Arial" w:hAnsi="Arial" w:cs="Arial"/>
                <w:sz w:val="22"/>
                <w:szCs w:val="22"/>
              </w:rPr>
              <w:t>G)</w:t>
            </w:r>
          </w:p>
          <w:p w:rsidR="00EC22B2" w:rsidRPr="00D238C5" w:rsidRDefault="000E60E8" w:rsidP="00577D8E">
            <w:pPr>
              <w:spacing w:line="240" w:lineRule="exact"/>
              <w:ind w:left="270" w:right="-360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D238C5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D238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7D8E" w:rsidRPr="00577D8E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EC22B2" w:rsidRPr="00577D8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EC22B2" w:rsidRPr="00D238C5">
              <w:rPr>
                <w:rFonts w:ascii="Arial" w:hAnsi="Arial" w:cs="Arial"/>
                <w:b/>
                <w:sz w:val="22"/>
                <w:szCs w:val="22"/>
              </w:rPr>
              <w:t xml:space="preserve">nservator </w:t>
            </w:r>
            <w:r w:rsidR="00577D8E">
              <w:rPr>
                <w:rFonts w:ascii="Arial" w:hAnsi="Arial" w:cs="Arial"/>
                <w:sz w:val="22"/>
                <w:szCs w:val="22"/>
              </w:rPr>
              <w:t>(ORAPEC</w:t>
            </w:r>
            <w:r w:rsidR="00EC22B2" w:rsidRPr="00D238C5">
              <w:rPr>
                <w:rFonts w:ascii="Arial" w:hAnsi="Arial" w:cs="Arial"/>
                <w:sz w:val="22"/>
                <w:szCs w:val="22"/>
              </w:rPr>
              <w:t>)</w:t>
            </w:r>
            <w:r w:rsidR="00577D8E" w:rsidRPr="00D238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86A6B" w:rsidRDefault="000E60E8" w:rsidP="00B86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ind w:left="270" w:hanging="450"/>
              <w:rPr>
                <w:rFonts w:ascii="Arial" w:hAnsi="Arial" w:cs="Arial"/>
                <w:sz w:val="22"/>
                <w:szCs w:val="22"/>
              </w:rPr>
            </w:pPr>
            <w:r w:rsidRPr="00D238C5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D238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C5">
              <w:rPr>
                <w:rFonts w:ascii="Arial" w:hAnsi="Arial" w:cs="Arial"/>
                <w:b/>
                <w:sz w:val="22"/>
                <w:szCs w:val="22"/>
              </w:rPr>
              <w:t>Guardian/</w:t>
            </w:r>
            <w:r w:rsidR="00B868D0">
              <w:rPr>
                <w:rFonts w:ascii="Arial" w:hAnsi="Arial" w:cs="Arial"/>
                <w:b/>
                <w:sz w:val="22"/>
                <w:szCs w:val="22"/>
              </w:rPr>
              <w:t>Conservator</w:t>
            </w:r>
            <w:r w:rsidR="00577D8E">
              <w:rPr>
                <w:rFonts w:ascii="Arial" w:hAnsi="Arial" w:cs="Arial"/>
                <w:sz w:val="22"/>
                <w:szCs w:val="22"/>
              </w:rPr>
              <w:t>(ORAPEGC</w:t>
            </w:r>
            <w:r w:rsidR="00286A6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C22B2" w:rsidRPr="00A708AB" w:rsidRDefault="000E60E8" w:rsidP="00286A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ind w:left="270" w:hanging="450"/>
              <w:rPr>
                <w:rFonts w:ascii="Arial" w:hAnsi="Arial" w:cs="Arial"/>
                <w:sz w:val="22"/>
                <w:szCs w:val="22"/>
              </w:rPr>
            </w:pPr>
            <w:r w:rsidRPr="00A708AB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A708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3B7E" w:rsidRPr="0024654D">
              <w:rPr>
                <w:rFonts w:ascii="Arial" w:hAnsi="Arial" w:cs="Arial"/>
                <w:sz w:val="22"/>
                <w:szCs w:val="22"/>
              </w:rPr>
              <w:t>Clerk’s Action Required : 1</w:t>
            </w:r>
            <w:r w:rsidR="00B868D0" w:rsidRPr="0024654D">
              <w:rPr>
                <w:rFonts w:ascii="Arial" w:hAnsi="Arial" w:cs="Arial"/>
                <w:sz w:val="22"/>
                <w:szCs w:val="22"/>
              </w:rPr>
              <w:t>, 18, 24</w:t>
            </w:r>
          </w:p>
        </w:tc>
      </w:tr>
    </w:tbl>
    <w:p w:rsidR="008F3A6F" w:rsidRPr="008F3A6F" w:rsidRDefault="008F3A6F" w:rsidP="00064FE3">
      <w:pPr>
        <w:spacing w:before="120" w:after="12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F3A6F">
        <w:rPr>
          <w:rFonts w:ascii="Arial" w:hAnsi="Arial" w:cs="Arial"/>
          <w:b/>
          <w:sz w:val="28"/>
          <w:szCs w:val="28"/>
        </w:rPr>
        <w:t xml:space="preserve">Order Appointing </w:t>
      </w:r>
      <w:r w:rsidR="003E685B">
        <w:rPr>
          <w:rFonts w:ascii="Arial" w:hAnsi="Arial" w:cs="Arial"/>
          <w:b/>
          <w:sz w:val="28"/>
          <w:szCs w:val="28"/>
        </w:rPr>
        <w:t>Emergency</w:t>
      </w:r>
      <w:r w:rsidRPr="008F3A6F">
        <w:rPr>
          <w:rFonts w:ascii="Arial" w:hAnsi="Arial" w:cs="Arial"/>
          <w:b/>
          <w:sz w:val="28"/>
          <w:szCs w:val="28"/>
        </w:rPr>
        <w:t xml:space="preserve"> Guardian and/or Conservator</w:t>
      </w:r>
    </w:p>
    <w:p w:rsidR="00937F9E" w:rsidRPr="00937F9E" w:rsidRDefault="00937F9E" w:rsidP="00C21FF3">
      <w:pPr>
        <w:numPr>
          <w:ilvl w:val="0"/>
          <w:numId w:val="6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Summary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EC22B2" w:rsidRPr="00D238C5" w:rsidTr="00C21FF3">
        <w:trPr>
          <w:trHeight w:val="710"/>
        </w:trPr>
        <w:tc>
          <w:tcPr>
            <w:tcW w:w="9360" w:type="dxa"/>
          </w:tcPr>
          <w:p w:rsidR="00EC22B2" w:rsidRPr="0065162E" w:rsidRDefault="00937F9E">
            <w:pPr>
              <w:tabs>
                <w:tab w:val="left" w:pos="6732"/>
                <w:tab w:val="left" w:pos="8640"/>
              </w:tabs>
              <w:spacing w:before="120" w:line="276" w:lineRule="auto"/>
              <w:ind w:left="8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162E">
              <w:rPr>
                <w:rFonts w:ascii="Arial" w:hAnsi="Arial" w:cs="Arial"/>
                <w:sz w:val="22"/>
                <w:szCs w:val="22"/>
              </w:rPr>
              <w:t>Date guardian/c</w:t>
            </w:r>
            <w:r w:rsidR="00EC22B2" w:rsidRPr="0065162E">
              <w:rPr>
                <w:rFonts w:ascii="Arial" w:hAnsi="Arial" w:cs="Arial"/>
                <w:sz w:val="22"/>
                <w:szCs w:val="22"/>
              </w:rPr>
              <w:t>onservator appointed:</w:t>
            </w:r>
            <w:r w:rsidR="00EC22B2" w:rsidRPr="0065162E">
              <w:rPr>
                <w:rFonts w:ascii="Arial" w:hAnsi="Arial" w:cs="Arial"/>
                <w:sz w:val="22"/>
                <w:szCs w:val="22"/>
              </w:rPr>
              <w:tab/>
            </w:r>
            <w:r w:rsidR="00EC22B2" w:rsidRPr="0065162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C22B2" w:rsidRPr="0065162E" w:rsidRDefault="00EC22B2">
            <w:pPr>
              <w:tabs>
                <w:tab w:val="left" w:pos="6732"/>
                <w:tab w:val="left" w:pos="8640"/>
              </w:tabs>
              <w:spacing w:line="276" w:lineRule="auto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65162E">
              <w:rPr>
                <w:rFonts w:ascii="Arial" w:hAnsi="Arial" w:cs="Arial"/>
                <w:sz w:val="22"/>
                <w:szCs w:val="22"/>
              </w:rPr>
              <w:t xml:space="preserve">Due date for report </w:t>
            </w:r>
            <w:r w:rsidR="000D44C4" w:rsidRPr="0065162E">
              <w:rPr>
                <w:rFonts w:ascii="Arial" w:hAnsi="Arial" w:cs="Arial"/>
                <w:sz w:val="22"/>
                <w:szCs w:val="22"/>
              </w:rPr>
              <w:t>(</w:t>
            </w:r>
            <w:r w:rsidR="000D44C4" w:rsidRPr="0065162E">
              <w:rPr>
                <w:rFonts w:ascii="Arial" w:hAnsi="Arial" w:cs="Arial"/>
                <w:i/>
                <w:sz w:val="22"/>
                <w:szCs w:val="22"/>
              </w:rPr>
              <w:t>with</w:t>
            </w:r>
            <w:r w:rsidR="00C21FF3" w:rsidRPr="0065162E">
              <w:rPr>
                <w:rFonts w:ascii="Arial" w:hAnsi="Arial" w:cs="Arial"/>
                <w:i/>
                <w:sz w:val="22"/>
                <w:szCs w:val="22"/>
              </w:rPr>
              <w:t>in</w:t>
            </w:r>
            <w:r w:rsidR="000D44C4" w:rsidRPr="0065162E">
              <w:rPr>
                <w:rFonts w:ascii="Arial" w:hAnsi="Arial" w:cs="Arial"/>
                <w:i/>
                <w:sz w:val="22"/>
                <w:szCs w:val="22"/>
              </w:rPr>
              <w:t xml:space="preserve"> 45 days)</w:t>
            </w:r>
            <w:r w:rsidRPr="0065162E">
              <w:rPr>
                <w:rFonts w:ascii="Arial" w:hAnsi="Arial" w:cs="Arial"/>
                <w:sz w:val="22"/>
                <w:szCs w:val="22"/>
              </w:rPr>
              <w:t>:</w:t>
            </w:r>
            <w:r w:rsidRPr="0065162E">
              <w:rPr>
                <w:rFonts w:ascii="Arial" w:hAnsi="Arial" w:cs="Arial"/>
                <w:sz w:val="22"/>
                <w:szCs w:val="22"/>
              </w:rPr>
              <w:tab/>
            </w:r>
            <w:r w:rsidRPr="0065162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C22B2" w:rsidRPr="0065162E" w:rsidRDefault="00EC22B2">
            <w:pPr>
              <w:tabs>
                <w:tab w:val="left" w:pos="6732"/>
                <w:tab w:val="left" w:pos="8640"/>
              </w:tabs>
              <w:spacing w:line="276" w:lineRule="auto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65162E">
              <w:rPr>
                <w:rFonts w:ascii="Arial" w:hAnsi="Arial" w:cs="Arial"/>
                <w:sz w:val="22"/>
                <w:szCs w:val="22"/>
              </w:rPr>
              <w:t>Date of next review:</w:t>
            </w:r>
            <w:r w:rsidRPr="0065162E">
              <w:rPr>
                <w:rFonts w:ascii="Arial" w:hAnsi="Arial" w:cs="Arial"/>
                <w:sz w:val="22"/>
                <w:szCs w:val="22"/>
              </w:rPr>
              <w:tab/>
            </w:r>
            <w:r w:rsidRPr="0065162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C22B2" w:rsidRPr="0065162E" w:rsidRDefault="00EC22B2">
            <w:pPr>
              <w:tabs>
                <w:tab w:val="left" w:pos="6732"/>
                <w:tab w:val="left" w:pos="8640"/>
              </w:tabs>
              <w:spacing w:line="276" w:lineRule="auto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65162E">
              <w:rPr>
                <w:rFonts w:ascii="Arial" w:hAnsi="Arial" w:cs="Arial"/>
                <w:sz w:val="22"/>
                <w:szCs w:val="22"/>
              </w:rPr>
              <w:t>Letters expi</w:t>
            </w:r>
            <w:r w:rsidR="000D44C4" w:rsidRPr="0065162E">
              <w:rPr>
                <w:rFonts w:ascii="Arial" w:hAnsi="Arial" w:cs="Arial"/>
                <w:sz w:val="22"/>
                <w:szCs w:val="22"/>
              </w:rPr>
              <w:t>re on (</w:t>
            </w:r>
            <w:r w:rsidR="000D44C4" w:rsidRPr="0065162E">
              <w:rPr>
                <w:rFonts w:ascii="Arial" w:hAnsi="Arial" w:cs="Arial"/>
                <w:i/>
                <w:sz w:val="22"/>
                <w:szCs w:val="22"/>
              </w:rPr>
              <w:t>within 60 days</w:t>
            </w:r>
            <w:r w:rsidR="000D44C4" w:rsidRPr="0065162E">
              <w:rPr>
                <w:rFonts w:ascii="Arial" w:hAnsi="Arial" w:cs="Arial"/>
                <w:sz w:val="22"/>
                <w:szCs w:val="22"/>
              </w:rPr>
              <w:t>):</w:t>
            </w:r>
            <w:r w:rsidRPr="0065162E">
              <w:rPr>
                <w:rFonts w:ascii="Arial" w:hAnsi="Arial" w:cs="Arial"/>
                <w:sz w:val="22"/>
                <w:szCs w:val="22"/>
              </w:rPr>
              <w:tab/>
            </w:r>
            <w:r w:rsidRPr="0065162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C22B2" w:rsidRPr="0065162E" w:rsidRDefault="00EC22B2">
            <w:pPr>
              <w:tabs>
                <w:tab w:val="left" w:pos="6732"/>
                <w:tab w:val="left" w:pos="8622"/>
              </w:tabs>
              <w:spacing w:line="276" w:lineRule="auto"/>
              <w:ind w:left="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162E">
              <w:rPr>
                <w:rFonts w:ascii="Arial" w:hAnsi="Arial" w:cs="Arial"/>
                <w:sz w:val="22"/>
                <w:szCs w:val="22"/>
              </w:rPr>
              <w:t>Bond amount:</w:t>
            </w:r>
            <w:r w:rsidRPr="0065162E"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Pr="0065162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C22B2" w:rsidRPr="0065162E" w:rsidRDefault="00EC22B2" w:rsidP="00D238C5">
            <w:pPr>
              <w:tabs>
                <w:tab w:val="left" w:pos="6750"/>
              </w:tabs>
              <w:spacing w:line="276" w:lineRule="auto"/>
              <w:ind w:left="90" w:right="-19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162E">
              <w:rPr>
                <w:rFonts w:ascii="Arial" w:hAnsi="Arial" w:cs="Arial"/>
                <w:sz w:val="22"/>
                <w:szCs w:val="22"/>
              </w:rPr>
              <w:t>Restricted account agreements required:</w:t>
            </w:r>
            <w:r w:rsidRPr="0065162E">
              <w:rPr>
                <w:rFonts w:ascii="Arial" w:hAnsi="Arial" w:cs="Arial"/>
                <w:sz w:val="22"/>
                <w:szCs w:val="22"/>
              </w:rPr>
              <w:tab/>
            </w:r>
            <w:r w:rsidR="000E60E8" w:rsidRPr="0065162E">
              <w:rPr>
                <w:rFonts w:ascii="Arial" w:hAnsi="Arial" w:cs="Arial"/>
                <w:sz w:val="22"/>
                <w:szCs w:val="22"/>
              </w:rPr>
              <w:t>[  ]</w:t>
            </w:r>
            <w:r w:rsidR="00D238C5" w:rsidRPr="0065162E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Pr="0065162E">
              <w:rPr>
                <w:rFonts w:ascii="Arial" w:hAnsi="Arial" w:cs="Arial"/>
                <w:sz w:val="22"/>
                <w:szCs w:val="22"/>
              </w:rPr>
              <w:t xml:space="preserve">es  </w:t>
            </w:r>
            <w:r w:rsidR="000E60E8" w:rsidRPr="0065162E">
              <w:rPr>
                <w:rFonts w:ascii="Arial" w:hAnsi="Arial" w:cs="Arial"/>
                <w:sz w:val="22"/>
                <w:szCs w:val="22"/>
              </w:rPr>
              <w:t>[  ]</w:t>
            </w:r>
            <w:r w:rsidRPr="0065162E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C22B2" w:rsidRPr="0065162E" w:rsidRDefault="000E60E8" w:rsidP="006265DC">
            <w:pPr>
              <w:tabs>
                <w:tab w:val="left" w:pos="5310"/>
              </w:tabs>
              <w:spacing w:before="120" w:after="120"/>
              <w:ind w:left="86"/>
              <w:rPr>
                <w:rFonts w:ascii="Arial" w:hAnsi="Arial" w:cs="Arial"/>
                <w:sz w:val="22"/>
                <w:szCs w:val="22"/>
              </w:rPr>
            </w:pPr>
            <w:r w:rsidRPr="0065162E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65162E">
              <w:rPr>
                <w:rFonts w:ascii="Arial" w:hAnsi="Arial" w:cs="Arial"/>
                <w:sz w:val="22"/>
                <w:szCs w:val="22"/>
              </w:rPr>
              <w:t xml:space="preserve"> Certified professional guardian (CPG)</w:t>
            </w:r>
            <w:r w:rsidR="009D01B0" w:rsidRPr="006516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2B2" w:rsidRPr="006516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62E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65162E">
              <w:rPr>
                <w:rFonts w:ascii="Arial" w:hAnsi="Arial" w:cs="Arial"/>
                <w:sz w:val="22"/>
                <w:szCs w:val="22"/>
              </w:rPr>
              <w:t xml:space="preserve"> Public professional guardian (PUG) </w:t>
            </w:r>
            <w:r w:rsidR="00EC22B2" w:rsidRPr="0065162E">
              <w:rPr>
                <w:rFonts w:ascii="Arial" w:hAnsi="Arial" w:cs="Arial"/>
                <w:sz w:val="22"/>
                <w:szCs w:val="22"/>
              </w:rPr>
              <w:br/>
            </w:r>
            <w:r w:rsidRPr="0065162E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65162E">
              <w:rPr>
                <w:rFonts w:ascii="Arial" w:hAnsi="Arial" w:cs="Arial"/>
                <w:sz w:val="22"/>
                <w:szCs w:val="22"/>
              </w:rPr>
              <w:t xml:space="preserve"> Lay (family) guardian (LGD)</w:t>
            </w:r>
            <w:r w:rsidR="009D01B0" w:rsidRPr="006516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2B2" w:rsidRPr="006516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62E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65162E">
              <w:rPr>
                <w:rFonts w:ascii="Arial" w:hAnsi="Arial" w:cs="Arial"/>
                <w:sz w:val="22"/>
                <w:szCs w:val="22"/>
              </w:rPr>
              <w:t xml:space="preserve"> Training completed </w:t>
            </w:r>
            <w:r w:rsidR="009D01B0" w:rsidRPr="006516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62E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65162E">
              <w:rPr>
                <w:rFonts w:ascii="Arial" w:hAnsi="Arial" w:cs="Arial"/>
                <w:sz w:val="22"/>
                <w:szCs w:val="22"/>
              </w:rPr>
              <w:t xml:space="preserve"> Training required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12"/>
              <w:gridCol w:w="3613"/>
              <w:gridCol w:w="3683"/>
            </w:tblGrid>
            <w:tr w:rsidR="00EC22B2" w:rsidRPr="0065162E" w:rsidTr="00C21FF3">
              <w:tc>
                <w:tcPr>
                  <w:tcW w:w="1639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25" w:type="dxa"/>
                </w:tcPr>
                <w:p w:rsidR="00EC22B2" w:rsidRPr="0065162E" w:rsidRDefault="00D86CEB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5162E">
                    <w:rPr>
                      <w:rFonts w:ascii="Arial" w:hAnsi="Arial" w:cs="Arial"/>
                      <w:b/>
                      <w:sz w:val="22"/>
                      <w:szCs w:val="22"/>
                    </w:rPr>
                    <w:t>Individual</w:t>
                  </w:r>
                  <w:r w:rsidR="00EC22B2" w:rsidRPr="0065162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Subject to Guardianship/Conservatorship</w:t>
                  </w:r>
                </w:p>
              </w:tc>
              <w:tc>
                <w:tcPr>
                  <w:tcW w:w="3762" w:type="dxa"/>
                  <w:vAlign w:val="center"/>
                </w:tcPr>
                <w:p w:rsidR="00EC22B2" w:rsidRPr="0065162E" w:rsidRDefault="00EC22B2" w:rsidP="00121D73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5162E">
                    <w:rPr>
                      <w:rFonts w:ascii="Arial" w:hAnsi="Arial" w:cs="Arial"/>
                      <w:b/>
                      <w:sz w:val="22"/>
                      <w:szCs w:val="22"/>
                    </w:rPr>
                    <w:t>Guardian/Conservator</w:t>
                  </w:r>
                </w:p>
              </w:tc>
            </w:tr>
            <w:tr w:rsidR="00EC22B2" w:rsidRPr="0065162E" w:rsidTr="006F4EAA">
              <w:tc>
                <w:tcPr>
                  <w:tcW w:w="1639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5162E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625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C22B2" w:rsidRPr="0065162E" w:rsidTr="006F4EAA">
              <w:tc>
                <w:tcPr>
                  <w:tcW w:w="1639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5162E">
                    <w:rPr>
                      <w:rFonts w:ascii="Arial" w:hAnsi="Arial" w:cs="Arial"/>
                      <w:b/>
                      <w:sz w:val="22"/>
                      <w:szCs w:val="22"/>
                    </w:rPr>
                    <w:t>Address</w:t>
                  </w:r>
                </w:p>
                <w:p w:rsidR="00EC22B2" w:rsidRPr="0065162E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25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C22B2" w:rsidRPr="0065162E" w:rsidTr="006F4EAA">
              <w:tc>
                <w:tcPr>
                  <w:tcW w:w="1639" w:type="dxa"/>
                </w:tcPr>
                <w:p w:rsidR="00EC22B2" w:rsidRPr="0065162E" w:rsidRDefault="00EC22B2" w:rsidP="00C21FF3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5162E">
                    <w:rPr>
                      <w:rFonts w:ascii="Arial" w:hAnsi="Arial" w:cs="Arial"/>
                      <w:b/>
                      <w:sz w:val="22"/>
                      <w:szCs w:val="22"/>
                    </w:rPr>
                    <w:t>Phone</w:t>
                  </w:r>
                </w:p>
              </w:tc>
              <w:tc>
                <w:tcPr>
                  <w:tcW w:w="3625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135D" w:rsidRPr="0065162E" w:rsidTr="006F4EAA">
              <w:tc>
                <w:tcPr>
                  <w:tcW w:w="1639" w:type="dxa"/>
                </w:tcPr>
                <w:p w:rsidR="00D6135D" w:rsidRPr="0065162E" w:rsidRDefault="00D6135D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5162E"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3625" w:type="dxa"/>
                </w:tcPr>
                <w:p w:rsidR="00D6135D" w:rsidRPr="0065162E" w:rsidRDefault="00D6135D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:rsidR="00D6135D" w:rsidRPr="0065162E" w:rsidRDefault="00D6135D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C22B2" w:rsidRPr="0065162E" w:rsidTr="006F4EAA">
              <w:tc>
                <w:tcPr>
                  <w:tcW w:w="1639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5162E">
                    <w:rPr>
                      <w:rFonts w:ascii="Arial" w:hAnsi="Arial" w:cs="Arial"/>
                      <w:b/>
                      <w:sz w:val="22"/>
                      <w:szCs w:val="22"/>
                    </w:rPr>
                    <w:t>Facsimile</w:t>
                  </w:r>
                </w:p>
              </w:tc>
              <w:tc>
                <w:tcPr>
                  <w:tcW w:w="3625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C22B2" w:rsidRPr="0065162E" w:rsidRDefault="00EC22B2">
            <w:pPr>
              <w:tabs>
                <w:tab w:val="left" w:pos="5310"/>
              </w:tabs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3495"/>
              <w:gridCol w:w="3750"/>
            </w:tblGrid>
            <w:tr w:rsidR="00EC22B2" w:rsidRPr="0065162E">
              <w:tc>
                <w:tcPr>
                  <w:tcW w:w="1672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ind w:left="-27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7" w:type="dxa"/>
                </w:tcPr>
                <w:p w:rsidR="00EC22B2" w:rsidRPr="0065162E" w:rsidRDefault="00F5687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5162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Notice </w:t>
                  </w:r>
                  <w:r w:rsidR="000E60E8" w:rsidRPr="0065162E">
                    <w:rPr>
                      <w:rFonts w:ascii="Arial" w:hAnsi="Arial" w:cs="Arial"/>
                      <w:b/>
                      <w:sz w:val="22"/>
                      <w:szCs w:val="22"/>
                    </w:rPr>
                    <w:t>Party</w:t>
                  </w:r>
                </w:p>
              </w:tc>
              <w:tc>
                <w:tcPr>
                  <w:tcW w:w="3807" w:type="dxa"/>
                </w:tcPr>
                <w:p w:rsidR="00EC22B2" w:rsidRPr="0065162E" w:rsidRDefault="00F5687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5162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Notice </w:t>
                  </w:r>
                  <w:r w:rsidR="000E60E8" w:rsidRPr="0065162E">
                    <w:rPr>
                      <w:rFonts w:ascii="Arial" w:hAnsi="Arial" w:cs="Arial"/>
                      <w:b/>
                      <w:sz w:val="22"/>
                      <w:szCs w:val="22"/>
                    </w:rPr>
                    <w:t>Party</w:t>
                  </w:r>
                </w:p>
              </w:tc>
            </w:tr>
            <w:tr w:rsidR="00EC22B2" w:rsidRPr="0065162E">
              <w:tc>
                <w:tcPr>
                  <w:tcW w:w="1672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5162E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547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7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C22B2" w:rsidRPr="0065162E">
              <w:tc>
                <w:tcPr>
                  <w:tcW w:w="1672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5162E">
                    <w:rPr>
                      <w:rFonts w:ascii="Arial" w:hAnsi="Arial" w:cs="Arial"/>
                      <w:b/>
                      <w:sz w:val="22"/>
                      <w:szCs w:val="22"/>
                    </w:rPr>
                    <w:t>Address</w:t>
                  </w:r>
                </w:p>
                <w:p w:rsidR="00EC22B2" w:rsidRPr="0065162E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7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7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C22B2" w:rsidRPr="0065162E">
              <w:tc>
                <w:tcPr>
                  <w:tcW w:w="1672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5162E">
                    <w:rPr>
                      <w:rFonts w:ascii="Arial" w:hAnsi="Arial" w:cs="Arial"/>
                      <w:b/>
                      <w:sz w:val="22"/>
                      <w:szCs w:val="22"/>
                    </w:rPr>
                    <w:t>Phone</w:t>
                  </w:r>
                </w:p>
              </w:tc>
              <w:tc>
                <w:tcPr>
                  <w:tcW w:w="3547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7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135D" w:rsidRPr="0065162E">
              <w:tc>
                <w:tcPr>
                  <w:tcW w:w="1672" w:type="dxa"/>
                </w:tcPr>
                <w:p w:rsidR="00D6135D" w:rsidRPr="0065162E" w:rsidRDefault="00D6135D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5162E"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3547" w:type="dxa"/>
                </w:tcPr>
                <w:p w:rsidR="00D6135D" w:rsidRPr="0065162E" w:rsidRDefault="00D6135D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7" w:type="dxa"/>
                </w:tcPr>
                <w:p w:rsidR="00D6135D" w:rsidRPr="0065162E" w:rsidRDefault="00D6135D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C22B2" w:rsidRPr="0065162E">
              <w:tc>
                <w:tcPr>
                  <w:tcW w:w="1672" w:type="dxa"/>
                </w:tcPr>
                <w:p w:rsidR="00EC22B2" w:rsidRPr="0065162E" w:rsidRDefault="00EC22B2" w:rsidP="00D6135D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5162E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 xml:space="preserve">Relation to </w:t>
                  </w:r>
                  <w:r w:rsidR="00D6135D" w:rsidRPr="0065162E">
                    <w:rPr>
                      <w:rFonts w:ascii="Arial" w:hAnsi="Arial" w:cs="Arial"/>
                      <w:b/>
                      <w:sz w:val="22"/>
                      <w:szCs w:val="22"/>
                    </w:rPr>
                    <w:t>In</w:t>
                  </w:r>
                  <w:r w:rsidR="000D44C4" w:rsidRPr="0065162E">
                    <w:rPr>
                      <w:rFonts w:ascii="Arial" w:hAnsi="Arial" w:cs="Arial"/>
                      <w:b/>
                      <w:sz w:val="22"/>
                      <w:szCs w:val="22"/>
                    </w:rPr>
                    <w:t>dividual</w:t>
                  </w:r>
                </w:p>
              </w:tc>
              <w:tc>
                <w:tcPr>
                  <w:tcW w:w="3547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7" w:type="dxa"/>
                </w:tcPr>
                <w:p w:rsidR="00EC22B2" w:rsidRPr="0065162E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C22B2" w:rsidRPr="0065162E" w:rsidRDefault="00EC22B2">
            <w:pPr>
              <w:tabs>
                <w:tab w:val="left" w:pos="574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22B2" w:rsidRDefault="00EC22B2" w:rsidP="00064FE3">
      <w:pPr>
        <w:tabs>
          <w:tab w:val="right" w:pos="4950"/>
        </w:tabs>
        <w:spacing w:before="1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lastRenderedPageBreak/>
        <w:t>This matter came on regularly for hearing on a</w:t>
      </w:r>
      <w:r w:rsidR="00286A6B">
        <w:rPr>
          <w:rFonts w:ascii="Arial" w:hAnsi="Arial" w:cs="Arial"/>
          <w:sz w:val="22"/>
          <w:szCs w:val="22"/>
        </w:rPr>
        <w:t>n emergency</w:t>
      </w:r>
      <w:r w:rsidRPr="00D238C5">
        <w:rPr>
          <w:rFonts w:ascii="Arial" w:hAnsi="Arial" w:cs="Arial"/>
          <w:sz w:val="22"/>
          <w:szCs w:val="22"/>
        </w:rPr>
        <w:t xml:space="preserve"> petition for appointment of guardian</w:t>
      </w:r>
      <w:r w:rsidR="00D86CEB">
        <w:rPr>
          <w:rFonts w:ascii="Arial" w:hAnsi="Arial" w:cs="Arial"/>
          <w:sz w:val="22"/>
          <w:szCs w:val="22"/>
        </w:rPr>
        <w:t xml:space="preserve"> and/or conservator of</w:t>
      </w:r>
      <w:r w:rsidR="000E60E8" w:rsidRPr="00D238C5">
        <w:rPr>
          <w:rFonts w:ascii="Arial" w:hAnsi="Arial" w:cs="Arial"/>
          <w:sz w:val="22"/>
          <w:szCs w:val="22"/>
        </w:rPr>
        <w:t xml:space="preserve"> </w:t>
      </w:r>
      <w:r w:rsidR="00C21FF3">
        <w:rPr>
          <w:rFonts w:ascii="Arial" w:hAnsi="Arial" w:cs="Arial"/>
          <w:sz w:val="22"/>
          <w:szCs w:val="22"/>
        </w:rPr>
        <w:t>Respondent</w:t>
      </w:r>
      <w:r w:rsidR="009D01B0">
        <w:rPr>
          <w:rFonts w:ascii="Arial" w:hAnsi="Arial" w:cs="Arial"/>
          <w:sz w:val="22"/>
          <w:szCs w:val="22"/>
        </w:rPr>
        <w:t>,</w:t>
      </w:r>
    </w:p>
    <w:p w:rsidR="001630FF" w:rsidRPr="00D238C5" w:rsidRDefault="001630FF" w:rsidP="00064FE3">
      <w:pPr>
        <w:tabs>
          <w:tab w:val="right" w:pos="495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proposed guardian and/or conservator was present.</w:t>
      </w:r>
    </w:p>
    <w:p w:rsidR="00014368" w:rsidRPr="00D238C5" w:rsidRDefault="00EC22B2" w:rsidP="0024654D">
      <w:pPr>
        <w:tabs>
          <w:tab w:val="righ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 xml:space="preserve">The </w:t>
      </w:r>
      <w:r w:rsidR="00C21FF3">
        <w:rPr>
          <w:rFonts w:ascii="Arial" w:hAnsi="Arial" w:cs="Arial"/>
          <w:sz w:val="22"/>
          <w:szCs w:val="22"/>
        </w:rPr>
        <w:t>c</w:t>
      </w:r>
      <w:r w:rsidR="00661F1D">
        <w:rPr>
          <w:rFonts w:ascii="Arial" w:hAnsi="Arial" w:cs="Arial"/>
          <w:sz w:val="22"/>
          <w:szCs w:val="22"/>
        </w:rPr>
        <w:t xml:space="preserve">ourt </w:t>
      </w:r>
      <w:r w:rsidR="00C21FF3">
        <w:rPr>
          <w:rFonts w:ascii="Arial" w:hAnsi="Arial" w:cs="Arial"/>
          <w:sz w:val="22"/>
          <w:szCs w:val="22"/>
        </w:rPr>
        <w:t>v</w:t>
      </w:r>
      <w:r w:rsidR="00E4380C" w:rsidRPr="00D238C5">
        <w:rPr>
          <w:rFonts w:ascii="Arial" w:hAnsi="Arial" w:cs="Arial"/>
          <w:sz w:val="22"/>
          <w:szCs w:val="22"/>
        </w:rPr>
        <w:t>isitor</w:t>
      </w:r>
      <w:r w:rsidR="00A708AB">
        <w:rPr>
          <w:rFonts w:ascii="Arial" w:hAnsi="Arial" w:cs="Arial"/>
          <w:sz w:val="22"/>
          <w:szCs w:val="22"/>
        </w:rPr>
        <w:t xml:space="preserve"> (visitor)</w:t>
      </w:r>
      <w:r w:rsidRPr="00D238C5">
        <w:rPr>
          <w:rFonts w:ascii="Arial" w:hAnsi="Arial" w:cs="Arial"/>
          <w:sz w:val="22"/>
          <w:szCs w:val="22"/>
        </w:rPr>
        <w:t xml:space="preserve"> </w:t>
      </w:r>
      <w:r w:rsidR="004B2268">
        <w:rPr>
          <w:rFonts w:ascii="Arial" w:hAnsi="Arial" w:cs="Arial"/>
          <w:sz w:val="22"/>
          <w:szCs w:val="22"/>
        </w:rPr>
        <w:t xml:space="preserve">and </w:t>
      </w:r>
      <w:r w:rsidR="00C21FF3">
        <w:rPr>
          <w:rFonts w:ascii="Arial" w:hAnsi="Arial" w:cs="Arial"/>
          <w:sz w:val="22"/>
          <w:szCs w:val="22"/>
        </w:rPr>
        <w:t>Respondent</w:t>
      </w:r>
      <w:r w:rsidR="00AF6D7E">
        <w:rPr>
          <w:rFonts w:ascii="Arial" w:hAnsi="Arial" w:cs="Arial"/>
          <w:sz w:val="22"/>
          <w:szCs w:val="22"/>
        </w:rPr>
        <w:t xml:space="preserve">’s </w:t>
      </w:r>
      <w:r w:rsidR="00C21FF3">
        <w:rPr>
          <w:rFonts w:ascii="Arial" w:hAnsi="Arial" w:cs="Arial"/>
          <w:sz w:val="22"/>
          <w:szCs w:val="22"/>
        </w:rPr>
        <w:t>lawyer</w:t>
      </w:r>
      <w:r w:rsidR="00AF6D7E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>w</w:t>
      </w:r>
      <w:r w:rsidR="00AF6D7E">
        <w:rPr>
          <w:rFonts w:ascii="Arial" w:hAnsi="Arial" w:cs="Arial"/>
          <w:sz w:val="22"/>
          <w:szCs w:val="22"/>
        </w:rPr>
        <w:t>ere</w:t>
      </w:r>
      <w:r w:rsidRPr="00D238C5">
        <w:rPr>
          <w:rFonts w:ascii="Arial" w:hAnsi="Arial" w:cs="Arial"/>
          <w:sz w:val="22"/>
          <w:szCs w:val="22"/>
        </w:rPr>
        <w:t xml:space="preserve"> present. The following other persons were also present at the hearing:</w:t>
      </w:r>
      <w:r w:rsidR="00014368" w:rsidRPr="00D238C5">
        <w:rPr>
          <w:rFonts w:ascii="Arial" w:hAnsi="Arial" w:cs="Arial"/>
          <w:sz w:val="22"/>
          <w:szCs w:val="22"/>
          <w:u w:val="single"/>
        </w:rPr>
        <w:tab/>
      </w:r>
    </w:p>
    <w:p w:rsidR="00014368" w:rsidRPr="00D238C5" w:rsidRDefault="00014368" w:rsidP="0024654D">
      <w:pPr>
        <w:tabs>
          <w:tab w:val="righ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EC22B2" w:rsidRPr="00D238C5" w:rsidRDefault="00014368" w:rsidP="0024654D">
      <w:pPr>
        <w:tabs>
          <w:tab w:val="right" w:pos="9360"/>
        </w:tabs>
        <w:spacing w:before="1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EC22B2" w:rsidRPr="00D238C5" w:rsidRDefault="00EC22B2" w:rsidP="00064FE3">
      <w:pPr>
        <w:spacing w:before="1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 xml:space="preserve">The court considered the written report of the </w:t>
      </w:r>
      <w:r w:rsidR="00C21FF3">
        <w:rPr>
          <w:rFonts w:ascii="Arial" w:hAnsi="Arial" w:cs="Arial"/>
          <w:sz w:val="22"/>
          <w:szCs w:val="22"/>
        </w:rPr>
        <w:t>v</w:t>
      </w:r>
      <w:r w:rsidR="000E60E8" w:rsidRPr="00D238C5">
        <w:rPr>
          <w:rFonts w:ascii="Arial" w:hAnsi="Arial" w:cs="Arial"/>
          <w:sz w:val="22"/>
          <w:szCs w:val="22"/>
        </w:rPr>
        <w:t>isitor</w:t>
      </w:r>
      <w:r w:rsidR="00D86CEB">
        <w:rPr>
          <w:rFonts w:ascii="Arial" w:hAnsi="Arial" w:cs="Arial"/>
          <w:sz w:val="22"/>
          <w:szCs w:val="22"/>
        </w:rPr>
        <w:t xml:space="preserve"> and</w:t>
      </w:r>
      <w:r w:rsidR="00AF6D7E">
        <w:rPr>
          <w:rFonts w:ascii="Arial" w:hAnsi="Arial" w:cs="Arial"/>
          <w:sz w:val="22"/>
          <w:szCs w:val="22"/>
        </w:rPr>
        <w:t xml:space="preserve"> [  ]</w:t>
      </w:r>
      <w:r w:rsidR="00D86CEB">
        <w:rPr>
          <w:rFonts w:ascii="Arial" w:hAnsi="Arial" w:cs="Arial"/>
          <w:sz w:val="22"/>
          <w:szCs w:val="22"/>
        </w:rPr>
        <w:t xml:space="preserve"> the </w:t>
      </w:r>
      <w:r w:rsidR="0099082E">
        <w:rPr>
          <w:rFonts w:ascii="Arial" w:hAnsi="Arial" w:cs="Arial"/>
          <w:sz w:val="22"/>
          <w:szCs w:val="22"/>
        </w:rPr>
        <w:t>professional evaluation</w:t>
      </w:r>
      <w:r w:rsidRPr="00D238C5">
        <w:rPr>
          <w:rFonts w:ascii="Arial" w:hAnsi="Arial" w:cs="Arial"/>
          <w:sz w:val="22"/>
          <w:szCs w:val="22"/>
        </w:rPr>
        <w:t>, testimony of witnesses, remarks of counsel, and the documents filed herein. Based on the above, the court makes the following:</w:t>
      </w:r>
    </w:p>
    <w:p w:rsidR="00EC22B2" w:rsidRPr="00D238C5" w:rsidRDefault="00EC22B2" w:rsidP="00064FE3">
      <w:pPr>
        <w:pStyle w:val="Body"/>
        <w:tabs>
          <w:tab w:val="left" w:pos="45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D238C5">
        <w:rPr>
          <w:rFonts w:ascii="Arial" w:hAnsi="Arial" w:cs="Arial"/>
          <w:b/>
          <w:sz w:val="22"/>
          <w:szCs w:val="22"/>
        </w:rPr>
        <w:t>Findings of Fact</w:t>
      </w:r>
    </w:p>
    <w:p w:rsidR="00EC22B2" w:rsidRPr="00D238C5" w:rsidRDefault="00937463" w:rsidP="00064FE3">
      <w:pPr>
        <w:pStyle w:val="Body"/>
        <w:tabs>
          <w:tab w:val="left" w:pos="270"/>
          <w:tab w:val="left" w:pos="720"/>
        </w:tabs>
        <w:spacing w:before="120" w:line="240" w:lineRule="auto"/>
        <w:ind w:left="720" w:hanging="720"/>
        <w:rPr>
          <w:rFonts w:ascii="Arial" w:hAnsi="Arial" w:cs="Arial"/>
          <w:sz w:val="22"/>
          <w:szCs w:val="22"/>
        </w:rPr>
      </w:pPr>
      <w:r w:rsidRPr="0093746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 w:rsidR="00EC22B2" w:rsidRPr="00D238C5">
        <w:rPr>
          <w:rFonts w:ascii="Arial" w:hAnsi="Arial" w:cs="Arial"/>
          <w:sz w:val="22"/>
          <w:szCs w:val="22"/>
        </w:rPr>
        <w:t>ll notices required by law have been given</w:t>
      </w:r>
      <w:r w:rsidR="009D01B0">
        <w:rPr>
          <w:rFonts w:ascii="Arial" w:hAnsi="Arial" w:cs="Arial"/>
          <w:sz w:val="22"/>
          <w:szCs w:val="22"/>
        </w:rPr>
        <w:t>,</w:t>
      </w:r>
      <w:r w:rsidR="00EC22B2" w:rsidRPr="00D238C5">
        <w:rPr>
          <w:rFonts w:ascii="Arial" w:hAnsi="Arial" w:cs="Arial"/>
          <w:sz w:val="22"/>
          <w:szCs w:val="22"/>
        </w:rPr>
        <w:t xml:space="preserve"> and proof of service as required by statute is on fi</w:t>
      </w:r>
      <w:r w:rsidR="009A0CAA">
        <w:rPr>
          <w:rFonts w:ascii="Arial" w:hAnsi="Arial" w:cs="Arial"/>
          <w:sz w:val="22"/>
          <w:szCs w:val="22"/>
        </w:rPr>
        <w:t>le.</w:t>
      </w:r>
    </w:p>
    <w:p w:rsidR="00F51785" w:rsidRPr="00725075" w:rsidRDefault="00F51785" w:rsidP="00064FE3">
      <w:pPr>
        <w:pStyle w:val="Body"/>
        <w:tabs>
          <w:tab w:val="left" w:pos="72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725075">
        <w:rPr>
          <w:rFonts w:ascii="Arial" w:hAnsi="Arial" w:cs="Arial"/>
          <w:sz w:val="22"/>
          <w:szCs w:val="22"/>
        </w:rPr>
        <w:t>The</w:t>
      </w:r>
      <w:r w:rsidR="00FC1E2C" w:rsidRPr="00725075">
        <w:rPr>
          <w:rFonts w:ascii="Arial" w:hAnsi="Arial" w:cs="Arial"/>
          <w:sz w:val="22"/>
          <w:szCs w:val="22"/>
        </w:rPr>
        <w:t xml:space="preserve"> court finds</w:t>
      </w:r>
      <w:r w:rsidR="009D01B0">
        <w:rPr>
          <w:rFonts w:ascii="Arial" w:hAnsi="Arial" w:cs="Arial"/>
          <w:sz w:val="22"/>
          <w:szCs w:val="22"/>
        </w:rPr>
        <w:t>,</w:t>
      </w:r>
      <w:r w:rsidR="00FC1E2C" w:rsidRPr="00725075">
        <w:rPr>
          <w:rFonts w:ascii="Arial" w:hAnsi="Arial" w:cs="Arial"/>
          <w:sz w:val="22"/>
          <w:szCs w:val="22"/>
        </w:rPr>
        <w:t xml:space="preserve"> by clear and convincing evidence</w:t>
      </w:r>
      <w:r w:rsidR="009D01B0">
        <w:rPr>
          <w:rFonts w:ascii="Arial" w:hAnsi="Arial" w:cs="Arial"/>
          <w:sz w:val="22"/>
          <w:szCs w:val="22"/>
        </w:rPr>
        <w:t>,</w:t>
      </w:r>
      <w:r w:rsidR="00FC1E2C" w:rsidRPr="00725075">
        <w:rPr>
          <w:rFonts w:ascii="Arial" w:hAnsi="Arial" w:cs="Arial"/>
          <w:sz w:val="22"/>
          <w:szCs w:val="22"/>
        </w:rPr>
        <w:t xml:space="preserve"> </w:t>
      </w:r>
      <w:r w:rsidR="00C21FF3">
        <w:rPr>
          <w:rFonts w:ascii="Arial" w:hAnsi="Arial" w:cs="Arial"/>
          <w:sz w:val="22"/>
          <w:szCs w:val="22"/>
        </w:rPr>
        <w:t>Respondent</w:t>
      </w:r>
      <w:r w:rsidR="00AF6D7E" w:rsidRPr="00725075">
        <w:rPr>
          <w:rFonts w:ascii="Arial" w:hAnsi="Arial" w:cs="Arial"/>
          <w:sz w:val="22"/>
          <w:szCs w:val="22"/>
        </w:rPr>
        <w:t xml:space="preserve">, </w:t>
      </w:r>
      <w:r w:rsidR="00C21FF3">
        <w:rPr>
          <w:rFonts w:ascii="Arial" w:hAnsi="Arial" w:cs="Arial"/>
          <w:sz w:val="22"/>
          <w:szCs w:val="22"/>
        </w:rPr>
        <w:t>Respondent’s lawyer</w:t>
      </w:r>
      <w:r w:rsidR="00AF6D7E" w:rsidRPr="00725075">
        <w:rPr>
          <w:rFonts w:ascii="Arial" w:hAnsi="Arial" w:cs="Arial"/>
          <w:sz w:val="22"/>
          <w:szCs w:val="22"/>
        </w:rPr>
        <w:t xml:space="preserve">, and </w:t>
      </w:r>
      <w:r w:rsidR="009D01B0">
        <w:rPr>
          <w:rFonts w:ascii="Arial" w:hAnsi="Arial" w:cs="Arial"/>
          <w:sz w:val="22"/>
          <w:szCs w:val="22"/>
        </w:rPr>
        <w:t xml:space="preserve">the </w:t>
      </w:r>
      <w:r w:rsidR="00C21FF3">
        <w:rPr>
          <w:rFonts w:ascii="Arial" w:hAnsi="Arial" w:cs="Arial"/>
          <w:sz w:val="22"/>
          <w:szCs w:val="22"/>
        </w:rPr>
        <w:t>v</w:t>
      </w:r>
      <w:r w:rsidR="00AF6D7E" w:rsidRPr="00725075">
        <w:rPr>
          <w:rFonts w:ascii="Arial" w:hAnsi="Arial" w:cs="Arial"/>
          <w:sz w:val="22"/>
          <w:szCs w:val="22"/>
        </w:rPr>
        <w:t xml:space="preserve">isitor were given proper notice, at least 14 days prior to the hearing </w:t>
      </w:r>
      <w:r w:rsidRPr="00725075">
        <w:rPr>
          <w:rFonts w:ascii="Arial" w:hAnsi="Arial" w:cs="Arial"/>
          <w:sz w:val="22"/>
          <w:szCs w:val="22"/>
        </w:rPr>
        <w:t>on the petition</w:t>
      </w:r>
      <w:r w:rsidR="00FC1E2C" w:rsidRPr="00725075">
        <w:rPr>
          <w:rFonts w:ascii="Arial" w:hAnsi="Arial" w:cs="Arial"/>
          <w:sz w:val="22"/>
          <w:szCs w:val="22"/>
        </w:rPr>
        <w:t>. Required proof of service is on file</w:t>
      </w:r>
      <w:r w:rsidR="00AF6D7E" w:rsidRPr="00725075">
        <w:rPr>
          <w:rFonts w:ascii="Arial" w:hAnsi="Arial" w:cs="Arial"/>
          <w:sz w:val="22"/>
          <w:szCs w:val="22"/>
        </w:rPr>
        <w:t>.</w:t>
      </w:r>
    </w:p>
    <w:p w:rsidR="00EC22B2" w:rsidRPr="00D238C5" w:rsidRDefault="00937463" w:rsidP="00064FE3">
      <w:pPr>
        <w:pStyle w:val="Body"/>
        <w:tabs>
          <w:tab w:val="left" w:pos="7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C350D3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  <w:t>Jurisdiction</w:t>
      </w:r>
    </w:p>
    <w:p w:rsidR="00EC22B2" w:rsidRDefault="00EC22B2" w:rsidP="00064FE3">
      <w:pPr>
        <w:pStyle w:val="Body"/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 xml:space="preserve">The jurisdictional facts set forth in the petition are true and correct, and the court has jurisdiction over the person and/or estate of </w:t>
      </w:r>
      <w:r w:rsidR="00C21FF3">
        <w:rPr>
          <w:rFonts w:ascii="Arial" w:hAnsi="Arial" w:cs="Arial"/>
          <w:sz w:val="22"/>
          <w:szCs w:val="22"/>
        </w:rPr>
        <w:t>Respondent</w:t>
      </w:r>
      <w:r w:rsidRPr="00D238C5">
        <w:rPr>
          <w:rFonts w:ascii="Arial" w:hAnsi="Arial" w:cs="Arial"/>
          <w:sz w:val="22"/>
          <w:szCs w:val="22"/>
        </w:rPr>
        <w:t>.</w:t>
      </w:r>
    </w:p>
    <w:p w:rsidR="001630FF" w:rsidRPr="00BA35AC" w:rsidRDefault="00C00134" w:rsidP="00064FE3">
      <w:pPr>
        <w:pStyle w:val="Body"/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C00134">
        <w:rPr>
          <w:rFonts w:ascii="Arial" w:hAnsi="Arial" w:cs="Arial"/>
          <w:b/>
          <w:sz w:val="22"/>
          <w:szCs w:val="22"/>
        </w:rPr>
        <w:t>4</w:t>
      </w:r>
      <w:r w:rsidR="001630FF" w:rsidRPr="00C00134">
        <w:rPr>
          <w:rFonts w:ascii="Arial" w:hAnsi="Arial" w:cs="Arial"/>
          <w:b/>
          <w:sz w:val="22"/>
          <w:szCs w:val="22"/>
        </w:rPr>
        <w:t>.</w:t>
      </w:r>
      <w:r w:rsidR="001630FF">
        <w:rPr>
          <w:rFonts w:ascii="Arial" w:hAnsi="Arial" w:cs="Arial"/>
          <w:sz w:val="22"/>
          <w:szCs w:val="22"/>
        </w:rPr>
        <w:tab/>
      </w:r>
      <w:r w:rsidR="00C21FF3">
        <w:rPr>
          <w:rFonts w:ascii="Arial" w:hAnsi="Arial" w:cs="Arial"/>
          <w:b/>
          <w:sz w:val="22"/>
          <w:szCs w:val="22"/>
        </w:rPr>
        <w:t>Respondent</w:t>
      </w:r>
      <w:r w:rsidR="001630FF" w:rsidRPr="00BA35AC">
        <w:rPr>
          <w:rFonts w:ascii="Arial" w:hAnsi="Arial" w:cs="Arial"/>
          <w:b/>
          <w:sz w:val="22"/>
          <w:szCs w:val="22"/>
        </w:rPr>
        <w:t>’</w:t>
      </w:r>
      <w:r w:rsidR="005117FF">
        <w:rPr>
          <w:rFonts w:ascii="Arial" w:hAnsi="Arial" w:cs="Arial"/>
          <w:b/>
          <w:sz w:val="22"/>
          <w:szCs w:val="22"/>
        </w:rPr>
        <w:t>s</w:t>
      </w:r>
      <w:r w:rsidR="001630FF" w:rsidRPr="00BA35AC">
        <w:rPr>
          <w:rFonts w:ascii="Arial" w:hAnsi="Arial" w:cs="Arial"/>
          <w:b/>
          <w:sz w:val="22"/>
          <w:szCs w:val="22"/>
        </w:rPr>
        <w:t xml:space="preserve"> Attendance</w:t>
      </w:r>
    </w:p>
    <w:p w:rsidR="001630FF" w:rsidRPr="00D238C5" w:rsidRDefault="001630FF" w:rsidP="00B868D0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ab/>
      </w:r>
      <w:r w:rsidR="00C21FF3">
        <w:rPr>
          <w:rFonts w:ascii="Arial" w:hAnsi="Arial" w:cs="Arial"/>
          <w:sz w:val="22"/>
          <w:szCs w:val="22"/>
        </w:rPr>
        <w:t>Respondent</w:t>
      </w:r>
      <w:r w:rsidRPr="00D238C5">
        <w:rPr>
          <w:rFonts w:ascii="Arial" w:hAnsi="Arial" w:cs="Arial"/>
          <w:sz w:val="22"/>
          <w:szCs w:val="22"/>
        </w:rPr>
        <w:t xml:space="preserve"> was present in court;</w:t>
      </w:r>
    </w:p>
    <w:p w:rsidR="001630FF" w:rsidRDefault="001630FF" w:rsidP="0024654D">
      <w:pPr>
        <w:tabs>
          <w:tab w:val="left" w:pos="9360"/>
        </w:tabs>
        <w:spacing w:before="12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ab/>
      </w:r>
      <w:r w:rsidR="00C21FF3">
        <w:rPr>
          <w:rFonts w:ascii="Arial" w:hAnsi="Arial" w:cs="Arial"/>
          <w:sz w:val="22"/>
          <w:szCs w:val="22"/>
        </w:rPr>
        <w:t>Respondent</w:t>
      </w:r>
      <w:r w:rsidR="00AF6D7E">
        <w:rPr>
          <w:rFonts w:ascii="Arial" w:hAnsi="Arial" w:cs="Arial"/>
          <w:sz w:val="22"/>
          <w:szCs w:val="22"/>
        </w:rPr>
        <w:t xml:space="preserve"> was not present in court for good cause shown</w:t>
      </w:r>
      <w:r w:rsidR="000A25E0">
        <w:rPr>
          <w:rFonts w:ascii="Arial" w:hAnsi="Arial" w:cs="Arial"/>
          <w:sz w:val="22"/>
          <w:szCs w:val="22"/>
        </w:rPr>
        <w:t xml:space="preserve"> </w:t>
      </w:r>
      <w:r w:rsidR="000A25E0">
        <w:rPr>
          <w:rFonts w:ascii="Arial" w:hAnsi="Arial" w:cs="Arial"/>
          <w:sz w:val="22"/>
          <w:szCs w:val="22"/>
          <w:u w:val="single"/>
        </w:rPr>
        <w:tab/>
      </w:r>
    </w:p>
    <w:p w:rsidR="000A25E0" w:rsidRPr="000A25E0" w:rsidRDefault="000A25E0" w:rsidP="0024654D">
      <w:pPr>
        <w:tabs>
          <w:tab w:val="left" w:pos="936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EC22B2" w:rsidRPr="00D238C5" w:rsidRDefault="00C00134" w:rsidP="00064FE3">
      <w:pPr>
        <w:pStyle w:val="Body"/>
        <w:tabs>
          <w:tab w:val="left" w:pos="7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350D3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</w:r>
      <w:r w:rsidR="006F4EAA" w:rsidRPr="00D238C5">
        <w:rPr>
          <w:rFonts w:ascii="Arial" w:hAnsi="Arial" w:cs="Arial"/>
          <w:b/>
          <w:sz w:val="22"/>
          <w:szCs w:val="22"/>
        </w:rPr>
        <w:t xml:space="preserve">Court </w:t>
      </w:r>
      <w:r w:rsidR="00810195" w:rsidRPr="00D238C5">
        <w:rPr>
          <w:rFonts w:ascii="Arial" w:hAnsi="Arial" w:cs="Arial"/>
          <w:b/>
          <w:sz w:val="22"/>
          <w:szCs w:val="22"/>
        </w:rPr>
        <w:t>Visitor</w:t>
      </w:r>
      <w:r w:rsidR="000C6826">
        <w:rPr>
          <w:rFonts w:ascii="Arial" w:hAnsi="Arial" w:cs="Arial"/>
          <w:b/>
          <w:sz w:val="22"/>
          <w:szCs w:val="22"/>
        </w:rPr>
        <w:t xml:space="preserve"> (Vis</w:t>
      </w:r>
      <w:r w:rsidR="006E1FF0">
        <w:rPr>
          <w:rFonts w:ascii="Arial" w:hAnsi="Arial" w:cs="Arial"/>
          <w:b/>
          <w:sz w:val="22"/>
          <w:szCs w:val="22"/>
        </w:rPr>
        <w:t>i</w:t>
      </w:r>
      <w:r w:rsidR="000C6826">
        <w:rPr>
          <w:rFonts w:ascii="Arial" w:hAnsi="Arial" w:cs="Arial"/>
          <w:b/>
          <w:sz w:val="22"/>
          <w:szCs w:val="22"/>
        </w:rPr>
        <w:t>tor)</w:t>
      </w:r>
    </w:p>
    <w:p w:rsidR="00EC22B2" w:rsidRDefault="00EC22B2" w:rsidP="00064FE3">
      <w:pPr>
        <w:pStyle w:val="Body"/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 xml:space="preserve">The </w:t>
      </w:r>
      <w:r w:rsidR="00C21FF3">
        <w:rPr>
          <w:rFonts w:ascii="Arial" w:hAnsi="Arial" w:cs="Arial"/>
          <w:sz w:val="22"/>
          <w:szCs w:val="22"/>
        </w:rPr>
        <w:t>v</w:t>
      </w:r>
      <w:r w:rsidR="00810195" w:rsidRPr="00D238C5">
        <w:rPr>
          <w:rFonts w:ascii="Arial" w:hAnsi="Arial" w:cs="Arial"/>
          <w:sz w:val="22"/>
          <w:szCs w:val="22"/>
        </w:rPr>
        <w:t>isitor</w:t>
      </w:r>
      <w:r w:rsidRPr="00D238C5">
        <w:rPr>
          <w:rFonts w:ascii="Arial" w:hAnsi="Arial" w:cs="Arial"/>
          <w:sz w:val="22"/>
          <w:szCs w:val="22"/>
        </w:rPr>
        <w:t xml:space="preserve"> appointed by the court has filed a report with the court. The report is complete and complies with all requirements of RCW </w:t>
      </w:r>
      <w:r w:rsidR="009F759B">
        <w:rPr>
          <w:rFonts w:ascii="Arial" w:hAnsi="Arial" w:cs="Arial"/>
          <w:sz w:val="22"/>
          <w:szCs w:val="22"/>
        </w:rPr>
        <w:t>11.130.32</w:t>
      </w:r>
      <w:r w:rsidR="00810195" w:rsidRPr="00D238C5">
        <w:rPr>
          <w:rFonts w:ascii="Arial" w:hAnsi="Arial" w:cs="Arial"/>
          <w:sz w:val="22"/>
          <w:szCs w:val="22"/>
        </w:rPr>
        <w:t>0 and</w:t>
      </w:r>
      <w:r w:rsidR="0099082E">
        <w:rPr>
          <w:rFonts w:ascii="Arial" w:hAnsi="Arial" w:cs="Arial"/>
          <w:sz w:val="22"/>
          <w:szCs w:val="22"/>
        </w:rPr>
        <w:t>/or</w:t>
      </w:r>
      <w:r w:rsidR="00810195" w:rsidRPr="00D238C5">
        <w:rPr>
          <w:rFonts w:ascii="Arial" w:hAnsi="Arial" w:cs="Arial"/>
          <w:sz w:val="22"/>
          <w:szCs w:val="22"/>
        </w:rPr>
        <w:t xml:space="preserve"> 11.130.</w:t>
      </w:r>
      <w:r w:rsidR="009F759B">
        <w:rPr>
          <w:rFonts w:ascii="Arial" w:hAnsi="Arial" w:cs="Arial"/>
          <w:sz w:val="22"/>
          <w:szCs w:val="22"/>
        </w:rPr>
        <w:t>430</w:t>
      </w:r>
      <w:r w:rsidR="00810195" w:rsidRPr="00D238C5">
        <w:rPr>
          <w:rFonts w:ascii="Arial" w:hAnsi="Arial" w:cs="Arial"/>
          <w:sz w:val="22"/>
          <w:szCs w:val="22"/>
        </w:rPr>
        <w:t>.</w:t>
      </w:r>
    </w:p>
    <w:p w:rsidR="00EC22B2" w:rsidRPr="00D238C5" w:rsidRDefault="00C00134" w:rsidP="00064FE3">
      <w:pPr>
        <w:pStyle w:val="Body"/>
        <w:tabs>
          <w:tab w:val="left" w:pos="7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350D3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  <w:t xml:space="preserve">Alternative arrangements made by the </w:t>
      </w:r>
      <w:r w:rsidR="00C21FF3">
        <w:rPr>
          <w:rFonts w:ascii="Arial" w:hAnsi="Arial" w:cs="Arial"/>
          <w:b/>
          <w:sz w:val="22"/>
          <w:szCs w:val="22"/>
        </w:rPr>
        <w:t>Respondent</w:t>
      </w:r>
    </w:p>
    <w:p w:rsidR="00EC22B2" w:rsidRPr="00D238C5" w:rsidRDefault="000E60E8" w:rsidP="00064FE3">
      <w:pPr>
        <w:pStyle w:val="Body"/>
        <w:tabs>
          <w:tab w:val="left" w:pos="360"/>
          <w:tab w:val="left" w:pos="14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</w:r>
      <w:r w:rsidR="00C21FF3">
        <w:rPr>
          <w:rFonts w:ascii="Arial" w:hAnsi="Arial" w:cs="Arial"/>
          <w:sz w:val="22"/>
          <w:szCs w:val="22"/>
        </w:rPr>
        <w:t>Respondent</w:t>
      </w:r>
      <w:r w:rsidR="00EC22B2" w:rsidRPr="00D238C5">
        <w:rPr>
          <w:rFonts w:ascii="Arial" w:hAnsi="Arial" w:cs="Arial"/>
          <w:sz w:val="22"/>
          <w:szCs w:val="22"/>
        </w:rPr>
        <w:t xml:space="preserve"> did not make alternative arrange</w:t>
      </w:r>
      <w:r w:rsidR="00937463">
        <w:rPr>
          <w:rFonts w:ascii="Arial" w:hAnsi="Arial" w:cs="Arial"/>
          <w:sz w:val="22"/>
          <w:szCs w:val="22"/>
        </w:rPr>
        <w:t xml:space="preserve">ments for assistance, such as </w:t>
      </w:r>
      <w:r w:rsidR="00EC22B2" w:rsidRPr="00D238C5">
        <w:rPr>
          <w:rFonts w:ascii="Arial" w:hAnsi="Arial" w:cs="Arial"/>
          <w:sz w:val="22"/>
          <w:szCs w:val="22"/>
        </w:rPr>
        <w:t>po</w:t>
      </w:r>
      <w:r w:rsidR="0099082E">
        <w:rPr>
          <w:rFonts w:ascii="Arial" w:hAnsi="Arial" w:cs="Arial"/>
          <w:sz w:val="22"/>
          <w:szCs w:val="22"/>
        </w:rPr>
        <w:t xml:space="preserve">wer of </w:t>
      </w:r>
      <w:r w:rsidR="00C21FF3">
        <w:rPr>
          <w:rFonts w:ascii="Arial" w:hAnsi="Arial" w:cs="Arial"/>
          <w:sz w:val="22"/>
          <w:szCs w:val="22"/>
        </w:rPr>
        <w:t>lawyer</w:t>
      </w:r>
      <w:r w:rsidR="0099082E">
        <w:rPr>
          <w:rFonts w:ascii="Arial" w:hAnsi="Arial" w:cs="Arial"/>
          <w:sz w:val="22"/>
          <w:szCs w:val="22"/>
        </w:rPr>
        <w:t xml:space="preserve"> or other protective arrangements.</w:t>
      </w:r>
    </w:p>
    <w:p w:rsidR="00EC22B2" w:rsidRPr="00D238C5" w:rsidRDefault="000E60E8" w:rsidP="00064FE3">
      <w:pPr>
        <w:pStyle w:val="Body"/>
        <w:tabs>
          <w:tab w:val="left" w:pos="360"/>
          <w:tab w:val="left" w:pos="1440"/>
          <w:tab w:val="left" w:pos="918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</w:r>
      <w:r w:rsidR="00C21FF3">
        <w:rPr>
          <w:rFonts w:ascii="Arial" w:hAnsi="Arial" w:cs="Arial"/>
          <w:sz w:val="22"/>
          <w:szCs w:val="22"/>
        </w:rPr>
        <w:t>Respondent</w:t>
      </w:r>
      <w:r w:rsidR="00EC22B2" w:rsidRPr="00D238C5">
        <w:rPr>
          <w:rFonts w:ascii="Arial" w:hAnsi="Arial" w:cs="Arial"/>
          <w:sz w:val="22"/>
          <w:szCs w:val="22"/>
        </w:rPr>
        <w:t xml:space="preserve"> made </w:t>
      </w:r>
      <w:r w:rsidR="0099082E">
        <w:rPr>
          <w:rFonts w:ascii="Arial" w:hAnsi="Arial" w:cs="Arial"/>
          <w:sz w:val="22"/>
          <w:szCs w:val="22"/>
        </w:rPr>
        <w:t>other protective</w:t>
      </w:r>
      <w:r w:rsidR="00EC22B2" w:rsidRPr="00D238C5">
        <w:rPr>
          <w:rFonts w:ascii="Arial" w:hAnsi="Arial" w:cs="Arial"/>
          <w:sz w:val="22"/>
          <w:szCs w:val="22"/>
        </w:rPr>
        <w:t xml:space="preserve"> arrangements for assistance, but such arrangements are inadequate in the following respects:</w:t>
      </w:r>
    </w:p>
    <w:p w:rsidR="00014368" w:rsidRPr="00D238C5" w:rsidRDefault="006E1FF0" w:rsidP="0024654D">
      <w:pPr>
        <w:pStyle w:val="Body"/>
        <w:tabs>
          <w:tab w:val="left" w:pos="936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014368" w:rsidRPr="00D238C5" w:rsidRDefault="006E1FF0" w:rsidP="0024654D">
      <w:pPr>
        <w:pStyle w:val="Body"/>
        <w:tabs>
          <w:tab w:val="right" w:pos="936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014368" w:rsidRPr="00D238C5" w:rsidRDefault="006E1FF0" w:rsidP="0024654D">
      <w:pPr>
        <w:pStyle w:val="Body"/>
        <w:tabs>
          <w:tab w:val="right" w:pos="936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014368" w:rsidRPr="00D238C5" w:rsidRDefault="000E60E8" w:rsidP="0024654D">
      <w:pPr>
        <w:pStyle w:val="Body"/>
        <w:tabs>
          <w:tab w:val="right" w:pos="4320"/>
          <w:tab w:val="right" w:pos="936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lastRenderedPageBreak/>
        <w:t>[  ]</w:t>
      </w:r>
      <w:r w:rsidR="00937F9E">
        <w:rPr>
          <w:rFonts w:ascii="Arial" w:hAnsi="Arial" w:cs="Arial"/>
          <w:sz w:val="22"/>
          <w:szCs w:val="22"/>
        </w:rPr>
        <w:tab/>
      </w:r>
      <w:r w:rsidR="00EC22B2" w:rsidRPr="00D238C5">
        <w:rPr>
          <w:rFonts w:ascii="Arial" w:hAnsi="Arial" w:cs="Arial"/>
          <w:sz w:val="22"/>
          <w:szCs w:val="22"/>
        </w:rPr>
        <w:t>(</w:t>
      </w:r>
      <w:r w:rsidR="00EC22B2" w:rsidRPr="0099082E">
        <w:rPr>
          <w:rFonts w:ascii="Arial" w:hAnsi="Arial" w:cs="Arial"/>
          <w:i/>
          <w:sz w:val="22"/>
          <w:szCs w:val="22"/>
        </w:rPr>
        <w:t>Name</w:t>
      </w:r>
      <w:r w:rsidR="00EC22B2" w:rsidRPr="00D238C5">
        <w:rPr>
          <w:rFonts w:ascii="Arial" w:hAnsi="Arial" w:cs="Arial"/>
          <w:sz w:val="22"/>
          <w:szCs w:val="22"/>
        </w:rPr>
        <w:t>)</w:t>
      </w:r>
      <w:r w:rsidR="00AE3DBF">
        <w:rPr>
          <w:rFonts w:ascii="Arial" w:hAnsi="Arial" w:cs="Arial"/>
          <w:sz w:val="22"/>
          <w:szCs w:val="22"/>
        </w:rPr>
        <w:t xml:space="preserve"> </w:t>
      </w:r>
      <w:r w:rsidR="00014368" w:rsidRPr="00D238C5">
        <w:rPr>
          <w:rFonts w:ascii="Arial" w:hAnsi="Arial" w:cs="Arial"/>
          <w:sz w:val="22"/>
          <w:szCs w:val="22"/>
          <w:u w:val="single"/>
        </w:rPr>
        <w:tab/>
      </w:r>
      <w:r w:rsidR="00AE3DBF">
        <w:rPr>
          <w:rFonts w:ascii="Arial" w:hAnsi="Arial" w:cs="Arial"/>
          <w:sz w:val="22"/>
          <w:szCs w:val="22"/>
          <w:u w:val="single"/>
        </w:rPr>
        <w:tab/>
      </w:r>
      <w:r w:rsidR="00EC22B2" w:rsidRPr="00D238C5">
        <w:rPr>
          <w:rFonts w:ascii="Arial" w:hAnsi="Arial" w:cs="Arial"/>
          <w:b/>
          <w:sz w:val="22"/>
          <w:szCs w:val="22"/>
        </w:rPr>
        <w:t xml:space="preserve"> </w:t>
      </w:r>
      <w:r w:rsidR="00EC22B2" w:rsidRPr="00D238C5">
        <w:rPr>
          <w:rFonts w:ascii="Arial" w:hAnsi="Arial" w:cs="Arial"/>
          <w:sz w:val="22"/>
          <w:szCs w:val="22"/>
        </w:rPr>
        <w:t>has been acting in a fiduciary capacity</w:t>
      </w:r>
      <w:r w:rsidR="004B2268">
        <w:rPr>
          <w:rFonts w:ascii="Arial" w:hAnsi="Arial" w:cs="Arial"/>
          <w:sz w:val="22"/>
          <w:szCs w:val="22"/>
        </w:rPr>
        <w:t xml:space="preserve"> in the following areas</w:t>
      </w:r>
      <w:r w:rsidR="00C00134">
        <w:rPr>
          <w:rFonts w:ascii="Arial" w:hAnsi="Arial" w:cs="Arial"/>
          <w:sz w:val="22"/>
          <w:szCs w:val="22"/>
        </w:rPr>
        <w:t xml:space="preserve"> </w:t>
      </w:r>
      <w:r w:rsidR="00C00134">
        <w:rPr>
          <w:rFonts w:ascii="Arial" w:hAnsi="Arial" w:cs="Arial"/>
          <w:sz w:val="22"/>
          <w:szCs w:val="22"/>
          <w:u w:val="single"/>
        </w:rPr>
        <w:tab/>
      </w:r>
      <w:r w:rsidR="004B2268">
        <w:rPr>
          <w:rFonts w:ascii="Arial" w:hAnsi="Arial" w:cs="Arial"/>
          <w:sz w:val="22"/>
          <w:szCs w:val="22"/>
          <w:u w:val="single"/>
        </w:rPr>
        <w:tab/>
      </w:r>
      <w:r w:rsidR="00AE3DBF">
        <w:rPr>
          <w:rFonts w:ascii="Arial" w:hAnsi="Arial" w:cs="Arial"/>
          <w:sz w:val="22"/>
          <w:szCs w:val="22"/>
          <w:u w:val="single"/>
        </w:rPr>
        <w:br/>
      </w:r>
      <w:r w:rsidR="00EC22B2" w:rsidRPr="00D238C5">
        <w:rPr>
          <w:rFonts w:ascii="Arial" w:hAnsi="Arial" w:cs="Arial"/>
          <w:sz w:val="22"/>
          <w:szCs w:val="22"/>
        </w:rPr>
        <w:t xml:space="preserve">for </w:t>
      </w:r>
      <w:r w:rsidR="00C21FF3">
        <w:rPr>
          <w:rFonts w:ascii="Arial" w:hAnsi="Arial" w:cs="Arial"/>
          <w:sz w:val="22"/>
          <w:szCs w:val="22"/>
        </w:rPr>
        <w:t>Respondent</w:t>
      </w:r>
      <w:r w:rsidR="00A81324">
        <w:rPr>
          <w:rFonts w:ascii="Arial" w:hAnsi="Arial" w:cs="Arial"/>
          <w:sz w:val="22"/>
          <w:szCs w:val="22"/>
        </w:rPr>
        <w:t xml:space="preserve"> </w:t>
      </w:r>
      <w:r w:rsidR="00EC22B2" w:rsidRPr="00D238C5">
        <w:rPr>
          <w:rFonts w:ascii="Arial" w:hAnsi="Arial" w:cs="Arial"/>
          <w:sz w:val="22"/>
          <w:szCs w:val="22"/>
        </w:rPr>
        <w:t xml:space="preserve">and should </w:t>
      </w:r>
      <w:r w:rsidR="00EC22B2" w:rsidRPr="00D238C5">
        <w:rPr>
          <w:rFonts w:ascii="Arial" w:hAnsi="Arial" w:cs="Arial"/>
          <w:b/>
          <w:sz w:val="22"/>
          <w:szCs w:val="22"/>
        </w:rPr>
        <w:t>not</w:t>
      </w:r>
      <w:r w:rsidR="00EC22B2" w:rsidRPr="00D238C5">
        <w:rPr>
          <w:rFonts w:ascii="Arial" w:hAnsi="Arial" w:cs="Arial"/>
          <w:sz w:val="22"/>
          <w:szCs w:val="22"/>
        </w:rPr>
        <w:t xml:space="preserve"> continue to do so for the following reasons:</w:t>
      </w:r>
    </w:p>
    <w:p w:rsidR="00014368" w:rsidRPr="00D238C5" w:rsidRDefault="00937463" w:rsidP="0024654D">
      <w:pPr>
        <w:pStyle w:val="Body"/>
        <w:tabs>
          <w:tab w:val="right" w:pos="936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014368" w:rsidRPr="00D238C5" w:rsidRDefault="00937463" w:rsidP="0024654D">
      <w:pPr>
        <w:pStyle w:val="Body"/>
        <w:tabs>
          <w:tab w:val="right" w:pos="936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014368" w:rsidRPr="00D238C5" w:rsidRDefault="00937463" w:rsidP="0024654D">
      <w:pPr>
        <w:pStyle w:val="Body"/>
        <w:tabs>
          <w:tab w:val="right" w:pos="936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EC22B2" w:rsidRPr="00D238C5" w:rsidRDefault="00C00134" w:rsidP="00C229A0">
      <w:pPr>
        <w:pStyle w:val="Body"/>
        <w:tabs>
          <w:tab w:val="left" w:pos="1440"/>
        </w:tabs>
        <w:spacing w:before="120" w:line="240" w:lineRule="auto"/>
        <w:ind w:left="720" w:hanging="72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7</w:t>
      </w:r>
      <w:r w:rsidR="00C350D3">
        <w:rPr>
          <w:rFonts w:ascii="Arial" w:hAnsi="Arial" w:cs="Arial"/>
          <w:b/>
          <w:noProof/>
          <w:sz w:val="22"/>
          <w:szCs w:val="22"/>
        </w:rPr>
        <w:t>.</w:t>
      </w:r>
      <w:r w:rsidR="00EC22B2" w:rsidRPr="00D238C5">
        <w:rPr>
          <w:rFonts w:ascii="Arial" w:hAnsi="Arial" w:cs="Arial"/>
          <w:b/>
          <w:noProof/>
          <w:sz w:val="22"/>
          <w:szCs w:val="22"/>
        </w:rPr>
        <w:tab/>
      </w:r>
      <w:r w:rsidR="001630FF">
        <w:rPr>
          <w:rFonts w:ascii="Arial" w:hAnsi="Arial" w:cs="Arial"/>
          <w:b/>
          <w:noProof/>
          <w:sz w:val="22"/>
          <w:szCs w:val="22"/>
        </w:rPr>
        <w:t xml:space="preserve">Basis for </w:t>
      </w:r>
      <w:r w:rsidR="004B2268">
        <w:rPr>
          <w:rFonts w:ascii="Arial" w:hAnsi="Arial" w:cs="Arial"/>
          <w:b/>
          <w:noProof/>
          <w:sz w:val="22"/>
          <w:szCs w:val="22"/>
        </w:rPr>
        <w:t xml:space="preserve">emergency </w:t>
      </w:r>
      <w:r w:rsidR="001630FF">
        <w:rPr>
          <w:rFonts w:ascii="Arial" w:hAnsi="Arial" w:cs="Arial"/>
          <w:b/>
          <w:noProof/>
          <w:sz w:val="22"/>
          <w:szCs w:val="22"/>
        </w:rPr>
        <w:t>guardianship and/or conservatorship</w:t>
      </w:r>
    </w:p>
    <w:p w:rsidR="00EC22B2" w:rsidRPr="00D238C5" w:rsidRDefault="00A32ABB" w:rsidP="00064FE3">
      <w:pPr>
        <w:pStyle w:val="Body"/>
        <w:tabs>
          <w:tab w:val="right" w:pos="864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An emergency exsits and</w:t>
      </w:r>
      <w:r w:rsidR="00BB19A8">
        <w:rPr>
          <w:rFonts w:ascii="Arial" w:hAnsi="Arial" w:cs="Arial"/>
          <w:noProof/>
          <w:sz w:val="22"/>
          <w:szCs w:val="22"/>
        </w:rPr>
        <w:t xml:space="preserve"> n</w:t>
      </w:r>
      <w:r>
        <w:rPr>
          <w:rFonts w:ascii="Arial" w:hAnsi="Arial" w:cs="Arial"/>
          <w:noProof/>
          <w:sz w:val="22"/>
          <w:szCs w:val="22"/>
        </w:rPr>
        <w:t>o other person has the willingnes</w:t>
      </w:r>
      <w:r w:rsidR="004B2268">
        <w:rPr>
          <w:rFonts w:ascii="Arial" w:hAnsi="Arial" w:cs="Arial"/>
          <w:noProof/>
          <w:sz w:val="22"/>
          <w:szCs w:val="22"/>
        </w:rPr>
        <w:t>s</w:t>
      </w:r>
      <w:r>
        <w:rPr>
          <w:rFonts w:ascii="Arial" w:hAnsi="Arial" w:cs="Arial"/>
          <w:noProof/>
          <w:sz w:val="22"/>
          <w:szCs w:val="22"/>
        </w:rPr>
        <w:t xml:space="preserve"> or authority to act to prevent substantial and irreprable harm to </w:t>
      </w:r>
      <w:r w:rsidR="00C21FF3">
        <w:rPr>
          <w:rFonts w:ascii="Arial" w:hAnsi="Arial" w:cs="Arial"/>
          <w:noProof/>
          <w:sz w:val="22"/>
          <w:szCs w:val="22"/>
        </w:rPr>
        <w:t>Respondent</w:t>
      </w:r>
      <w:r>
        <w:rPr>
          <w:rFonts w:ascii="Arial" w:hAnsi="Arial" w:cs="Arial"/>
          <w:noProof/>
          <w:sz w:val="22"/>
          <w:szCs w:val="22"/>
        </w:rPr>
        <w:t xml:space="preserve">’s </w:t>
      </w:r>
      <w:r w:rsidR="00BB19A8">
        <w:rPr>
          <w:rFonts w:ascii="Arial" w:hAnsi="Arial" w:cs="Arial"/>
          <w:noProof/>
          <w:sz w:val="22"/>
          <w:szCs w:val="22"/>
        </w:rPr>
        <w:t xml:space="preserve">identified emergency need related to </w:t>
      </w:r>
      <w:r>
        <w:rPr>
          <w:rFonts w:ascii="Arial" w:hAnsi="Arial" w:cs="Arial"/>
          <w:noProof/>
          <w:sz w:val="22"/>
          <w:szCs w:val="22"/>
        </w:rPr>
        <w:t>health</w:t>
      </w:r>
      <w:r w:rsidR="00BB19A8">
        <w:rPr>
          <w:rFonts w:ascii="Arial" w:hAnsi="Arial" w:cs="Arial"/>
          <w:noProof/>
          <w:sz w:val="22"/>
          <w:szCs w:val="22"/>
        </w:rPr>
        <w:t>,</w:t>
      </w:r>
      <w:r>
        <w:rPr>
          <w:rFonts w:ascii="Arial" w:hAnsi="Arial" w:cs="Arial"/>
          <w:noProof/>
          <w:sz w:val="22"/>
          <w:szCs w:val="22"/>
        </w:rPr>
        <w:t xml:space="preserve"> saftey</w:t>
      </w:r>
      <w:r w:rsidR="00BB19A8">
        <w:rPr>
          <w:rFonts w:ascii="Arial" w:hAnsi="Arial" w:cs="Arial"/>
          <w:noProof/>
          <w:sz w:val="22"/>
          <w:szCs w:val="22"/>
        </w:rPr>
        <w:t>,</w:t>
      </w:r>
      <w:r w:rsidR="005B2D61">
        <w:rPr>
          <w:rFonts w:ascii="Arial" w:hAnsi="Arial" w:cs="Arial"/>
          <w:noProof/>
          <w:sz w:val="22"/>
          <w:szCs w:val="22"/>
        </w:rPr>
        <w:t xml:space="preserve"> welfare,</w:t>
      </w:r>
      <w:r>
        <w:rPr>
          <w:rFonts w:ascii="Arial" w:hAnsi="Arial" w:cs="Arial"/>
          <w:noProof/>
          <w:sz w:val="22"/>
          <w:szCs w:val="22"/>
        </w:rPr>
        <w:t xml:space="preserve"> pro</w:t>
      </w:r>
      <w:r w:rsidR="00BB19A8">
        <w:rPr>
          <w:rFonts w:ascii="Arial" w:hAnsi="Arial" w:cs="Arial"/>
          <w:noProof/>
          <w:sz w:val="22"/>
          <w:szCs w:val="22"/>
        </w:rPr>
        <w:t>p</w:t>
      </w:r>
      <w:r>
        <w:rPr>
          <w:rFonts w:ascii="Arial" w:hAnsi="Arial" w:cs="Arial"/>
          <w:noProof/>
          <w:sz w:val="22"/>
          <w:szCs w:val="22"/>
        </w:rPr>
        <w:t>erty</w:t>
      </w:r>
      <w:r w:rsidR="005B2D61">
        <w:rPr>
          <w:rFonts w:ascii="Arial" w:hAnsi="Arial" w:cs="Arial"/>
          <w:noProof/>
          <w:sz w:val="22"/>
          <w:szCs w:val="22"/>
        </w:rPr>
        <w:t>, or financial interests</w:t>
      </w:r>
      <w:r w:rsidR="00BB19A8">
        <w:rPr>
          <w:rFonts w:ascii="Arial" w:hAnsi="Arial" w:cs="Arial"/>
          <w:noProof/>
          <w:sz w:val="22"/>
          <w:szCs w:val="22"/>
        </w:rPr>
        <w:t xml:space="preserve">. </w:t>
      </w:r>
      <w:r w:rsidR="00C21FF3">
        <w:rPr>
          <w:rFonts w:ascii="Arial" w:hAnsi="Arial" w:cs="Arial"/>
          <w:noProof/>
          <w:sz w:val="22"/>
          <w:szCs w:val="22"/>
        </w:rPr>
        <w:t>Respondent</w:t>
      </w:r>
      <w:r w:rsidR="00AE3DBF">
        <w:rPr>
          <w:rFonts w:ascii="Arial" w:hAnsi="Arial" w:cs="Arial"/>
          <w:noProof/>
          <w:sz w:val="22"/>
          <w:szCs w:val="22"/>
        </w:rPr>
        <w:t>,</w:t>
      </w:r>
      <w:r w:rsidR="004B2268">
        <w:rPr>
          <w:rFonts w:ascii="Arial" w:hAnsi="Arial" w:cs="Arial"/>
          <w:sz w:val="22"/>
          <w:szCs w:val="22"/>
        </w:rPr>
        <w:t xml:space="preserve"> </w:t>
      </w:r>
      <w:r w:rsidR="00F51785" w:rsidRPr="00D238C5">
        <w:rPr>
          <w:rFonts w:ascii="Arial" w:hAnsi="Arial" w:cs="Arial"/>
          <w:sz w:val="22"/>
          <w:szCs w:val="22"/>
        </w:rPr>
        <w:t>by clear and convincing evidence</w:t>
      </w:r>
      <w:r w:rsidR="007A30B6">
        <w:rPr>
          <w:rFonts w:ascii="Arial" w:hAnsi="Arial" w:cs="Arial"/>
          <w:sz w:val="22"/>
          <w:szCs w:val="22"/>
        </w:rPr>
        <w:t>:</w:t>
      </w:r>
    </w:p>
    <w:p w:rsidR="00F8225F" w:rsidRPr="00D238C5" w:rsidRDefault="000E60E8" w:rsidP="00064FE3">
      <w:pPr>
        <w:pStyle w:val="Body"/>
        <w:tabs>
          <w:tab w:val="left" w:pos="144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</w:r>
      <w:r w:rsidR="006F4EAA" w:rsidRPr="00D238C5">
        <w:rPr>
          <w:rFonts w:ascii="Arial" w:hAnsi="Arial" w:cs="Arial"/>
          <w:sz w:val="22"/>
          <w:szCs w:val="22"/>
        </w:rPr>
        <w:t xml:space="preserve">lacks the ability to meet essential requirements for physical health, safety, or self-care because </w:t>
      </w:r>
      <w:r w:rsidR="00C21FF3">
        <w:rPr>
          <w:rFonts w:ascii="Arial" w:hAnsi="Arial" w:cs="Arial"/>
          <w:sz w:val="22"/>
          <w:szCs w:val="22"/>
        </w:rPr>
        <w:t>Respondent</w:t>
      </w:r>
      <w:r w:rsidR="006F4EAA" w:rsidRPr="00D238C5">
        <w:rPr>
          <w:rFonts w:ascii="Arial" w:hAnsi="Arial" w:cs="Arial"/>
          <w:sz w:val="22"/>
          <w:szCs w:val="22"/>
        </w:rPr>
        <w:t xml:space="preserve"> is unable to receive and evaluate information or make or communicate decisions, even with appropriate supportive services, technological assistance, or supported decision making</w:t>
      </w:r>
      <w:r w:rsidR="00AE3DBF">
        <w:rPr>
          <w:rFonts w:ascii="Arial" w:hAnsi="Arial" w:cs="Arial"/>
          <w:sz w:val="22"/>
          <w:szCs w:val="22"/>
        </w:rPr>
        <w:t>.</w:t>
      </w:r>
    </w:p>
    <w:p w:rsidR="00EC22B2" w:rsidRPr="00D238C5" w:rsidRDefault="000E60E8" w:rsidP="00064FE3">
      <w:pPr>
        <w:pStyle w:val="Body"/>
        <w:tabs>
          <w:tab w:val="left" w:pos="144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</w:r>
      <w:r w:rsidR="00C77818" w:rsidRPr="00D238C5">
        <w:rPr>
          <w:rFonts w:ascii="Arial" w:hAnsi="Arial" w:cs="Arial"/>
          <w:sz w:val="22"/>
          <w:szCs w:val="22"/>
        </w:rPr>
        <w:t xml:space="preserve">is </w:t>
      </w:r>
      <w:r w:rsidR="00EC22B2" w:rsidRPr="00D238C5">
        <w:rPr>
          <w:rFonts w:ascii="Arial" w:hAnsi="Arial" w:cs="Arial"/>
          <w:sz w:val="22"/>
          <w:szCs w:val="22"/>
        </w:rPr>
        <w:t xml:space="preserve">incapable of managing </w:t>
      </w:r>
      <w:r w:rsidR="00E4380C" w:rsidRPr="00D238C5">
        <w:rPr>
          <w:rFonts w:ascii="Arial" w:hAnsi="Arial" w:cs="Arial"/>
          <w:sz w:val="22"/>
          <w:szCs w:val="22"/>
        </w:rPr>
        <w:t>property or</w:t>
      </w:r>
      <w:r w:rsidR="00EC22B2" w:rsidRPr="00D238C5">
        <w:rPr>
          <w:rFonts w:ascii="Arial" w:hAnsi="Arial" w:cs="Arial"/>
          <w:sz w:val="22"/>
          <w:szCs w:val="22"/>
        </w:rPr>
        <w:t xml:space="preserve"> financial affairs</w:t>
      </w:r>
      <w:r w:rsidR="007F523E">
        <w:rPr>
          <w:rFonts w:ascii="Arial" w:hAnsi="Arial" w:cs="Arial"/>
          <w:sz w:val="22"/>
          <w:szCs w:val="22"/>
        </w:rPr>
        <w:t xml:space="preserve"> </w:t>
      </w:r>
      <w:r w:rsidR="00D87327">
        <w:rPr>
          <w:rFonts w:ascii="Arial" w:hAnsi="Arial" w:cs="Arial"/>
          <w:sz w:val="22"/>
          <w:szCs w:val="22"/>
        </w:rPr>
        <w:t>due</w:t>
      </w:r>
      <w:r w:rsidR="00FC1E2C" w:rsidRPr="00D238C5">
        <w:rPr>
          <w:rFonts w:ascii="Arial" w:hAnsi="Arial" w:cs="Arial"/>
          <w:sz w:val="22"/>
          <w:szCs w:val="22"/>
        </w:rPr>
        <w:t xml:space="preserve"> to </w:t>
      </w:r>
      <w:r w:rsidRPr="00D238C5">
        <w:rPr>
          <w:rFonts w:ascii="Arial" w:hAnsi="Arial" w:cs="Arial"/>
          <w:sz w:val="22"/>
          <w:szCs w:val="22"/>
        </w:rPr>
        <w:t>[  ]</w:t>
      </w:r>
      <w:r w:rsidR="00FC1E2C" w:rsidRPr="00D238C5">
        <w:rPr>
          <w:rFonts w:ascii="Arial" w:hAnsi="Arial" w:cs="Arial"/>
          <w:sz w:val="22"/>
          <w:szCs w:val="22"/>
        </w:rPr>
        <w:t xml:space="preserve"> a limitation in </w:t>
      </w:r>
      <w:r w:rsidR="00C21FF3">
        <w:rPr>
          <w:rFonts w:ascii="Arial" w:hAnsi="Arial" w:cs="Arial"/>
          <w:sz w:val="22"/>
          <w:szCs w:val="22"/>
        </w:rPr>
        <w:t>Respondent</w:t>
      </w:r>
      <w:r w:rsidR="00FC1E2C" w:rsidRPr="00D238C5">
        <w:rPr>
          <w:rFonts w:ascii="Arial" w:hAnsi="Arial" w:cs="Arial"/>
          <w:sz w:val="22"/>
          <w:szCs w:val="22"/>
        </w:rPr>
        <w:t xml:space="preserve">’s </w:t>
      </w:r>
      <w:r w:rsidR="006F4EAA" w:rsidRPr="00D238C5">
        <w:rPr>
          <w:rFonts w:ascii="Arial" w:hAnsi="Arial" w:cs="Arial"/>
          <w:sz w:val="22"/>
          <w:szCs w:val="22"/>
        </w:rPr>
        <w:t>ability</w:t>
      </w:r>
      <w:r w:rsidR="00FC1E2C" w:rsidRPr="00D238C5">
        <w:rPr>
          <w:rFonts w:ascii="Arial" w:hAnsi="Arial" w:cs="Arial"/>
          <w:sz w:val="22"/>
          <w:szCs w:val="22"/>
        </w:rPr>
        <w:t xml:space="preserve"> to receive and evaluate information </w:t>
      </w:r>
      <w:proofErr w:type="gramStart"/>
      <w:r w:rsidR="00FC1E2C" w:rsidRPr="00D238C5">
        <w:rPr>
          <w:rFonts w:ascii="Arial" w:hAnsi="Arial" w:cs="Arial"/>
          <w:sz w:val="22"/>
          <w:szCs w:val="22"/>
        </w:rPr>
        <w:t>or</w:t>
      </w:r>
      <w:r w:rsidR="00AE3DBF">
        <w:rPr>
          <w:rFonts w:ascii="Arial" w:hAnsi="Arial" w:cs="Arial"/>
          <w:sz w:val="22"/>
          <w:szCs w:val="22"/>
        </w:rPr>
        <w:t xml:space="preserve"> </w:t>
      </w:r>
      <w:r w:rsidR="00FC1E2C" w:rsidRPr="00D238C5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>[</w:t>
      </w:r>
      <w:proofErr w:type="gramEnd"/>
      <w:r w:rsidRPr="00D238C5">
        <w:rPr>
          <w:rFonts w:ascii="Arial" w:hAnsi="Arial" w:cs="Arial"/>
          <w:sz w:val="22"/>
          <w:szCs w:val="22"/>
        </w:rPr>
        <w:t xml:space="preserve">  ]</w:t>
      </w:r>
      <w:r w:rsidR="007F523E">
        <w:rPr>
          <w:rFonts w:ascii="Arial" w:hAnsi="Arial" w:cs="Arial"/>
          <w:sz w:val="22"/>
          <w:szCs w:val="22"/>
        </w:rPr>
        <w:t xml:space="preserve"> </w:t>
      </w:r>
      <w:r w:rsidR="004B2268">
        <w:rPr>
          <w:rFonts w:ascii="Arial" w:hAnsi="Arial" w:cs="Arial"/>
          <w:sz w:val="22"/>
          <w:szCs w:val="22"/>
        </w:rPr>
        <w:t xml:space="preserve">physical </w:t>
      </w:r>
      <w:r w:rsidR="00D238C5">
        <w:rPr>
          <w:rFonts w:ascii="Arial" w:hAnsi="Arial" w:cs="Arial"/>
          <w:sz w:val="22"/>
          <w:szCs w:val="22"/>
        </w:rPr>
        <w:t>absence. An appointment of a</w:t>
      </w:r>
      <w:r w:rsidR="00FC1E2C" w:rsidRPr="00D238C5">
        <w:rPr>
          <w:rFonts w:ascii="Arial" w:hAnsi="Arial" w:cs="Arial"/>
          <w:sz w:val="22"/>
          <w:szCs w:val="22"/>
        </w:rPr>
        <w:t xml:space="preserve"> conservator is necessary to </w:t>
      </w:r>
      <w:r w:rsidR="007A30B6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>[  ]</w:t>
      </w:r>
      <w:r w:rsidR="00FC1E2C" w:rsidRPr="00D238C5">
        <w:rPr>
          <w:rFonts w:ascii="Arial" w:hAnsi="Arial" w:cs="Arial"/>
          <w:sz w:val="22"/>
          <w:szCs w:val="22"/>
        </w:rPr>
        <w:t xml:space="preserve"> avoid a significant dissipation of </w:t>
      </w:r>
      <w:r w:rsidR="00633F12" w:rsidRPr="00D238C5">
        <w:rPr>
          <w:rFonts w:ascii="Arial" w:hAnsi="Arial" w:cs="Arial"/>
          <w:sz w:val="22"/>
          <w:szCs w:val="22"/>
        </w:rPr>
        <w:t>the individual’s</w:t>
      </w:r>
      <w:r w:rsidR="00FC1E2C" w:rsidRPr="00D238C5">
        <w:rPr>
          <w:rFonts w:ascii="Arial" w:hAnsi="Arial" w:cs="Arial"/>
          <w:sz w:val="22"/>
          <w:szCs w:val="22"/>
        </w:rPr>
        <w:t xml:space="preserve"> property or</w:t>
      </w:r>
      <w:r w:rsidR="00AE3DBF">
        <w:rPr>
          <w:rFonts w:ascii="Arial" w:hAnsi="Arial" w:cs="Arial"/>
          <w:sz w:val="22"/>
          <w:szCs w:val="22"/>
        </w:rPr>
        <w:t xml:space="preserve"> </w:t>
      </w:r>
      <w:r w:rsidR="00FC1E2C" w:rsidRPr="00D238C5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>[  ]</w:t>
      </w:r>
      <w:r w:rsidR="00FC1E2C" w:rsidRPr="00D238C5">
        <w:rPr>
          <w:rFonts w:ascii="Arial" w:hAnsi="Arial" w:cs="Arial"/>
          <w:sz w:val="22"/>
          <w:szCs w:val="22"/>
        </w:rPr>
        <w:t xml:space="preserve"> obtain fun</w:t>
      </w:r>
      <w:r w:rsidR="006F4EAA" w:rsidRPr="00D238C5">
        <w:rPr>
          <w:rFonts w:ascii="Arial" w:hAnsi="Arial" w:cs="Arial"/>
          <w:sz w:val="22"/>
          <w:szCs w:val="22"/>
        </w:rPr>
        <w:t>d</w:t>
      </w:r>
      <w:r w:rsidR="00FC1E2C" w:rsidRPr="00D238C5">
        <w:rPr>
          <w:rFonts w:ascii="Arial" w:hAnsi="Arial" w:cs="Arial"/>
          <w:sz w:val="22"/>
          <w:szCs w:val="22"/>
        </w:rPr>
        <w:t>s or property to support and care for the individual</w:t>
      </w:r>
      <w:r w:rsidR="00D87327">
        <w:rPr>
          <w:rFonts w:ascii="Arial" w:hAnsi="Arial" w:cs="Arial"/>
          <w:sz w:val="22"/>
          <w:szCs w:val="22"/>
        </w:rPr>
        <w:t xml:space="preserve"> or their dependents</w:t>
      </w:r>
      <w:r w:rsidR="00FC1E2C" w:rsidRPr="00D238C5">
        <w:rPr>
          <w:rFonts w:ascii="Arial" w:hAnsi="Arial" w:cs="Arial"/>
          <w:sz w:val="22"/>
          <w:szCs w:val="22"/>
        </w:rPr>
        <w:t>.</w:t>
      </w:r>
    </w:p>
    <w:p w:rsidR="006F4EAA" w:rsidRPr="00D238C5" w:rsidRDefault="000E60E8" w:rsidP="00064FE3">
      <w:pPr>
        <w:pStyle w:val="Body"/>
        <w:tabs>
          <w:tab w:val="left" w:pos="36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is in need of a full</w:t>
      </w:r>
      <w:r w:rsidR="00AE3DBF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>[  ]</w:t>
      </w:r>
      <w:r w:rsidR="006F4EAA" w:rsidRPr="00D238C5">
        <w:rPr>
          <w:rFonts w:ascii="Arial" w:hAnsi="Arial" w:cs="Arial"/>
          <w:sz w:val="22"/>
          <w:szCs w:val="22"/>
        </w:rPr>
        <w:t xml:space="preserve"> </w:t>
      </w:r>
      <w:r w:rsidR="00EC22B2" w:rsidRPr="00D238C5">
        <w:rPr>
          <w:rFonts w:ascii="Arial" w:hAnsi="Arial" w:cs="Arial"/>
          <w:sz w:val="22"/>
          <w:szCs w:val="22"/>
        </w:rPr>
        <w:t>guardianship</w:t>
      </w:r>
      <w:r w:rsidR="007F523E">
        <w:rPr>
          <w:rFonts w:ascii="Arial" w:hAnsi="Arial" w:cs="Arial"/>
          <w:sz w:val="22"/>
          <w:szCs w:val="22"/>
        </w:rPr>
        <w:t xml:space="preserve"> and/</w:t>
      </w:r>
      <w:proofErr w:type="gramStart"/>
      <w:r w:rsidR="007F523E">
        <w:rPr>
          <w:rFonts w:ascii="Arial" w:hAnsi="Arial" w:cs="Arial"/>
          <w:sz w:val="22"/>
          <w:szCs w:val="22"/>
        </w:rPr>
        <w:t>or</w:t>
      </w:r>
      <w:r w:rsidR="006F4EAA" w:rsidRPr="00D238C5">
        <w:rPr>
          <w:rFonts w:ascii="Arial" w:hAnsi="Arial" w:cs="Arial"/>
          <w:sz w:val="22"/>
          <w:szCs w:val="22"/>
        </w:rPr>
        <w:t xml:space="preserve"> </w:t>
      </w:r>
      <w:r w:rsidR="00AE3DBF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>[</w:t>
      </w:r>
      <w:proofErr w:type="gramEnd"/>
      <w:r w:rsidRPr="00D238C5">
        <w:rPr>
          <w:rFonts w:ascii="Arial" w:hAnsi="Arial" w:cs="Arial"/>
          <w:sz w:val="22"/>
          <w:szCs w:val="22"/>
        </w:rPr>
        <w:t xml:space="preserve">  ]</w:t>
      </w:r>
      <w:r w:rsidR="006F4EAA" w:rsidRPr="00D238C5">
        <w:rPr>
          <w:rFonts w:ascii="Arial" w:hAnsi="Arial" w:cs="Arial"/>
          <w:sz w:val="22"/>
          <w:szCs w:val="22"/>
        </w:rPr>
        <w:t xml:space="preserve"> </w:t>
      </w:r>
      <w:r w:rsidR="00E4380C" w:rsidRPr="00D238C5">
        <w:rPr>
          <w:rFonts w:ascii="Arial" w:hAnsi="Arial" w:cs="Arial"/>
          <w:sz w:val="22"/>
          <w:szCs w:val="22"/>
        </w:rPr>
        <w:t>conservatorship</w:t>
      </w:r>
      <w:r w:rsidR="006F4EAA" w:rsidRPr="00D238C5">
        <w:rPr>
          <w:rFonts w:ascii="Arial" w:hAnsi="Arial" w:cs="Arial"/>
          <w:sz w:val="22"/>
          <w:szCs w:val="22"/>
        </w:rPr>
        <w:t>.</w:t>
      </w:r>
    </w:p>
    <w:p w:rsidR="00014368" w:rsidRPr="00D238C5" w:rsidRDefault="000E60E8" w:rsidP="00064FE3">
      <w:pPr>
        <w:pStyle w:val="Body"/>
        <w:tabs>
          <w:tab w:val="left" w:pos="360"/>
          <w:tab w:val="left" w:pos="1440"/>
          <w:tab w:val="right" w:pos="909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is capable of managing some per</w:t>
      </w:r>
      <w:r w:rsidR="00937F9E">
        <w:rPr>
          <w:rFonts w:ascii="Arial" w:hAnsi="Arial" w:cs="Arial"/>
          <w:sz w:val="22"/>
          <w:szCs w:val="22"/>
        </w:rPr>
        <w:t xml:space="preserve">sonal and/or financial affairs, </w:t>
      </w:r>
      <w:r w:rsidR="00EC22B2" w:rsidRPr="00D238C5">
        <w:rPr>
          <w:rFonts w:ascii="Arial" w:hAnsi="Arial" w:cs="Arial"/>
          <w:sz w:val="22"/>
          <w:szCs w:val="22"/>
        </w:rPr>
        <w:t>but is in need of the protect</w:t>
      </w:r>
      <w:r w:rsidR="007F523E">
        <w:rPr>
          <w:rFonts w:ascii="Arial" w:hAnsi="Arial" w:cs="Arial"/>
          <w:sz w:val="22"/>
          <w:szCs w:val="22"/>
        </w:rPr>
        <w:t>ion and assistance of a limited</w:t>
      </w:r>
      <w:r w:rsidR="001A5235" w:rsidRPr="00D238C5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>[  ]</w:t>
      </w:r>
      <w:r w:rsidR="001A5235" w:rsidRPr="00D238C5">
        <w:rPr>
          <w:rFonts w:ascii="Arial" w:hAnsi="Arial" w:cs="Arial"/>
          <w:sz w:val="22"/>
          <w:szCs w:val="22"/>
        </w:rPr>
        <w:t xml:space="preserve"> </w:t>
      </w:r>
      <w:r w:rsidR="00EC22B2" w:rsidRPr="00D238C5">
        <w:rPr>
          <w:rFonts w:ascii="Arial" w:hAnsi="Arial" w:cs="Arial"/>
          <w:sz w:val="22"/>
          <w:szCs w:val="22"/>
        </w:rPr>
        <w:t>guardian</w:t>
      </w:r>
      <w:r w:rsidR="001A5235" w:rsidRPr="00D238C5">
        <w:rPr>
          <w:rFonts w:ascii="Arial" w:hAnsi="Arial" w:cs="Arial"/>
          <w:sz w:val="22"/>
          <w:szCs w:val="22"/>
        </w:rPr>
        <w:t xml:space="preserve"> </w:t>
      </w:r>
      <w:r w:rsidR="00AE3DBF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>[  ]</w:t>
      </w:r>
      <w:r w:rsidR="001A5235" w:rsidRPr="00D238C5">
        <w:rPr>
          <w:rFonts w:ascii="Arial" w:hAnsi="Arial" w:cs="Arial"/>
          <w:sz w:val="22"/>
          <w:szCs w:val="22"/>
        </w:rPr>
        <w:t xml:space="preserve"> </w:t>
      </w:r>
      <w:r w:rsidR="00E4380C" w:rsidRPr="00D238C5">
        <w:rPr>
          <w:rFonts w:ascii="Arial" w:hAnsi="Arial" w:cs="Arial"/>
          <w:sz w:val="22"/>
          <w:szCs w:val="22"/>
        </w:rPr>
        <w:t>conservator</w:t>
      </w:r>
      <w:r w:rsidR="001A5235" w:rsidRPr="00D238C5">
        <w:rPr>
          <w:rFonts w:ascii="Arial" w:hAnsi="Arial" w:cs="Arial"/>
          <w:sz w:val="22"/>
          <w:szCs w:val="22"/>
        </w:rPr>
        <w:t>. These spe</w:t>
      </w:r>
      <w:r w:rsidR="00175DDB">
        <w:rPr>
          <w:rFonts w:ascii="Arial" w:hAnsi="Arial" w:cs="Arial"/>
          <w:sz w:val="22"/>
          <w:szCs w:val="22"/>
        </w:rPr>
        <w:t>cific powers are granted to the</w:t>
      </w:r>
      <w:r w:rsidR="00EC22B2" w:rsidRPr="00D238C5">
        <w:rPr>
          <w:rFonts w:ascii="Arial" w:hAnsi="Arial" w:cs="Arial"/>
          <w:sz w:val="22"/>
          <w:szCs w:val="22"/>
        </w:rPr>
        <w:t xml:space="preserve"> </w:t>
      </w:r>
      <w:r w:rsidR="007A30B6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>[  ]</w:t>
      </w:r>
      <w:r w:rsidR="001A5235" w:rsidRPr="00D238C5">
        <w:rPr>
          <w:rFonts w:ascii="Arial" w:hAnsi="Arial" w:cs="Arial"/>
          <w:sz w:val="22"/>
          <w:szCs w:val="22"/>
        </w:rPr>
        <w:t xml:space="preserve"> guardian</w:t>
      </w:r>
      <w:r w:rsidR="00AE3DBF">
        <w:rPr>
          <w:rFonts w:ascii="Arial" w:hAnsi="Arial" w:cs="Arial"/>
          <w:sz w:val="22"/>
          <w:szCs w:val="22"/>
        </w:rPr>
        <w:t xml:space="preserve"> </w:t>
      </w:r>
      <w:r w:rsidR="001A5235" w:rsidRPr="00D238C5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>[  ]</w:t>
      </w:r>
      <w:r w:rsidR="001A5235" w:rsidRPr="00D238C5">
        <w:rPr>
          <w:rFonts w:ascii="Arial" w:hAnsi="Arial" w:cs="Arial"/>
          <w:sz w:val="22"/>
          <w:szCs w:val="22"/>
        </w:rPr>
        <w:t xml:space="preserve"> conservator:</w:t>
      </w:r>
    </w:p>
    <w:p w:rsidR="00014368" w:rsidRPr="00D238C5" w:rsidRDefault="00937463" w:rsidP="0024654D">
      <w:pPr>
        <w:pStyle w:val="Body"/>
        <w:tabs>
          <w:tab w:val="right" w:pos="9360"/>
        </w:tabs>
        <w:spacing w:before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014368" w:rsidRPr="00D238C5" w:rsidRDefault="00937463" w:rsidP="0024654D">
      <w:pPr>
        <w:pStyle w:val="Body"/>
        <w:tabs>
          <w:tab w:val="right" w:pos="9360"/>
        </w:tabs>
        <w:spacing w:before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014368" w:rsidRPr="00D238C5" w:rsidRDefault="00937463" w:rsidP="0024654D">
      <w:pPr>
        <w:pStyle w:val="Body"/>
        <w:tabs>
          <w:tab w:val="right" w:pos="9360"/>
        </w:tabs>
        <w:spacing w:before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D87327" w:rsidRDefault="000E60E8" w:rsidP="00064FE3">
      <w:pPr>
        <w:pStyle w:val="Body"/>
        <w:tabs>
          <w:tab w:val="left" w:pos="360"/>
          <w:tab w:val="left" w:pos="1440"/>
          <w:tab w:val="right" w:pos="909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433C51" w:rsidRPr="00D238C5">
        <w:rPr>
          <w:rFonts w:ascii="Arial" w:hAnsi="Arial" w:cs="Arial"/>
          <w:sz w:val="22"/>
          <w:szCs w:val="22"/>
        </w:rPr>
        <w:tab/>
      </w:r>
      <w:r w:rsidR="00FC1E2C" w:rsidRPr="00D238C5">
        <w:rPr>
          <w:rFonts w:ascii="Arial" w:hAnsi="Arial" w:cs="Arial"/>
          <w:sz w:val="22"/>
          <w:szCs w:val="22"/>
        </w:rPr>
        <w:t>The</w:t>
      </w:r>
      <w:r w:rsidR="00D87327">
        <w:rPr>
          <w:rFonts w:ascii="Arial" w:hAnsi="Arial" w:cs="Arial"/>
          <w:sz w:val="22"/>
          <w:szCs w:val="22"/>
        </w:rPr>
        <w:t xml:space="preserve">re is clear and convincing evidence </w:t>
      </w:r>
      <w:r w:rsidR="00AE3DBF">
        <w:rPr>
          <w:rFonts w:ascii="Arial" w:hAnsi="Arial" w:cs="Arial"/>
          <w:sz w:val="22"/>
          <w:szCs w:val="22"/>
        </w:rPr>
        <w:t xml:space="preserve">that </w:t>
      </w:r>
      <w:r w:rsidR="00C21FF3">
        <w:rPr>
          <w:rFonts w:ascii="Arial" w:hAnsi="Arial" w:cs="Arial"/>
          <w:sz w:val="22"/>
          <w:szCs w:val="22"/>
        </w:rPr>
        <w:t>Respondent</w:t>
      </w:r>
      <w:r w:rsidR="00FC1E2C" w:rsidRPr="00D238C5">
        <w:rPr>
          <w:rFonts w:ascii="Arial" w:hAnsi="Arial" w:cs="Arial"/>
          <w:sz w:val="22"/>
          <w:szCs w:val="22"/>
        </w:rPr>
        <w:t>’s</w:t>
      </w:r>
      <w:r w:rsidR="000E2E20">
        <w:rPr>
          <w:rFonts w:ascii="Arial" w:hAnsi="Arial" w:cs="Arial"/>
          <w:sz w:val="22"/>
          <w:szCs w:val="22"/>
        </w:rPr>
        <w:t xml:space="preserve"> emergency</w:t>
      </w:r>
      <w:r w:rsidR="00FC1E2C" w:rsidRPr="00D238C5">
        <w:rPr>
          <w:rFonts w:ascii="Arial" w:hAnsi="Arial" w:cs="Arial"/>
          <w:sz w:val="22"/>
          <w:szCs w:val="22"/>
        </w:rPr>
        <w:t xml:space="preserve"> needs cannot be met </w:t>
      </w:r>
      <w:r w:rsidR="00D87327">
        <w:rPr>
          <w:rFonts w:ascii="Arial" w:hAnsi="Arial" w:cs="Arial"/>
          <w:sz w:val="22"/>
          <w:szCs w:val="22"/>
        </w:rPr>
        <w:t>by a protective arrangement instead of guardianship and/or conservatorship or other</w:t>
      </w:r>
      <w:r w:rsidR="00FC1E2C" w:rsidRPr="00D238C5">
        <w:rPr>
          <w:rFonts w:ascii="Arial" w:hAnsi="Arial" w:cs="Arial"/>
          <w:sz w:val="22"/>
          <w:szCs w:val="22"/>
        </w:rPr>
        <w:t xml:space="preserve"> less restrictive alternative</w:t>
      </w:r>
      <w:r w:rsidR="00D87327">
        <w:rPr>
          <w:rFonts w:ascii="Arial" w:hAnsi="Arial" w:cs="Arial"/>
          <w:sz w:val="22"/>
          <w:szCs w:val="22"/>
        </w:rPr>
        <w:t>,</w:t>
      </w:r>
      <w:r w:rsidR="00633F12" w:rsidRPr="00D238C5">
        <w:rPr>
          <w:rFonts w:ascii="Arial" w:hAnsi="Arial" w:cs="Arial"/>
          <w:sz w:val="22"/>
          <w:szCs w:val="22"/>
        </w:rPr>
        <w:t xml:space="preserve"> </w:t>
      </w:r>
      <w:r w:rsidR="00D87327" w:rsidRPr="00D87327">
        <w:rPr>
          <w:rFonts w:ascii="Arial" w:hAnsi="Arial" w:cs="Arial"/>
          <w:sz w:val="22"/>
          <w:szCs w:val="22"/>
        </w:rPr>
        <w:t>including use of appropriate supportive services, technological assistance, or supported decision making</w:t>
      </w:r>
      <w:r w:rsidR="00D87327">
        <w:rPr>
          <w:rFonts w:ascii="Arial" w:hAnsi="Arial" w:cs="Arial"/>
          <w:sz w:val="22"/>
          <w:szCs w:val="22"/>
        </w:rPr>
        <w:t>.</w:t>
      </w:r>
    </w:p>
    <w:p w:rsidR="00014368" w:rsidRPr="00D238C5" w:rsidRDefault="00D87327" w:rsidP="00064FE3">
      <w:pPr>
        <w:pStyle w:val="Body"/>
        <w:tabs>
          <w:tab w:val="left" w:pos="360"/>
          <w:tab w:val="left" w:pos="1440"/>
          <w:tab w:val="right" w:pos="909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2E1F3E">
        <w:rPr>
          <w:rFonts w:ascii="Arial" w:hAnsi="Arial" w:cs="Arial"/>
          <w:sz w:val="22"/>
          <w:szCs w:val="22"/>
        </w:rPr>
        <w:tab/>
      </w:r>
      <w:r w:rsidR="002E1F3E" w:rsidRPr="00D238C5">
        <w:rPr>
          <w:rFonts w:ascii="Arial" w:hAnsi="Arial" w:cs="Arial"/>
          <w:sz w:val="22"/>
          <w:szCs w:val="22"/>
        </w:rPr>
        <w:t>The</w:t>
      </w:r>
      <w:r w:rsidR="002E1F3E">
        <w:rPr>
          <w:rFonts w:ascii="Arial" w:hAnsi="Arial" w:cs="Arial"/>
          <w:sz w:val="22"/>
          <w:szCs w:val="22"/>
        </w:rPr>
        <w:t xml:space="preserve">re is clear and convincing evidence </w:t>
      </w:r>
      <w:r w:rsidR="00AE3DBF">
        <w:rPr>
          <w:rFonts w:ascii="Arial" w:hAnsi="Arial" w:cs="Arial"/>
          <w:sz w:val="22"/>
          <w:szCs w:val="22"/>
        </w:rPr>
        <w:t xml:space="preserve">that </w:t>
      </w:r>
      <w:r w:rsidR="00C21FF3">
        <w:rPr>
          <w:rFonts w:ascii="Arial" w:hAnsi="Arial" w:cs="Arial"/>
          <w:sz w:val="22"/>
          <w:szCs w:val="22"/>
        </w:rPr>
        <w:t>Respondent</w:t>
      </w:r>
      <w:r w:rsidR="002E1F3E" w:rsidRPr="00D238C5">
        <w:rPr>
          <w:rFonts w:ascii="Arial" w:hAnsi="Arial" w:cs="Arial"/>
          <w:sz w:val="22"/>
          <w:szCs w:val="22"/>
        </w:rPr>
        <w:t xml:space="preserve">’s needs cannot be met </w:t>
      </w:r>
      <w:r w:rsidR="002E1F3E">
        <w:rPr>
          <w:rFonts w:ascii="Arial" w:hAnsi="Arial" w:cs="Arial"/>
          <w:sz w:val="22"/>
          <w:szCs w:val="22"/>
        </w:rPr>
        <w:t>by</w:t>
      </w:r>
      <w:r w:rsidR="002E1F3E" w:rsidRPr="00D238C5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>limited guardianship</w:t>
      </w:r>
      <w:r>
        <w:rPr>
          <w:rFonts w:ascii="Arial" w:hAnsi="Arial" w:cs="Arial"/>
          <w:sz w:val="22"/>
          <w:szCs w:val="22"/>
        </w:rPr>
        <w:t xml:space="preserve"> and/or conservatorship</w:t>
      </w:r>
      <w:r w:rsidR="002E1F3E">
        <w:rPr>
          <w:rFonts w:ascii="Arial" w:hAnsi="Arial" w:cs="Arial"/>
          <w:sz w:val="22"/>
          <w:szCs w:val="22"/>
        </w:rPr>
        <w:t xml:space="preserve">. </w:t>
      </w:r>
      <w:r w:rsidR="00937463">
        <w:rPr>
          <w:rFonts w:ascii="Arial" w:hAnsi="Arial" w:cs="Arial"/>
          <w:sz w:val="22"/>
          <w:szCs w:val="22"/>
        </w:rPr>
        <w:t>The g</w:t>
      </w:r>
      <w:r w:rsidR="00633F12" w:rsidRPr="00D238C5">
        <w:rPr>
          <w:rFonts w:ascii="Arial" w:hAnsi="Arial" w:cs="Arial"/>
          <w:sz w:val="22"/>
          <w:szCs w:val="22"/>
        </w:rPr>
        <w:t>uardianship</w:t>
      </w:r>
      <w:r w:rsidR="00937463">
        <w:rPr>
          <w:rFonts w:ascii="Arial" w:hAnsi="Arial" w:cs="Arial"/>
          <w:sz w:val="22"/>
          <w:szCs w:val="22"/>
        </w:rPr>
        <w:t xml:space="preserve"> and</w:t>
      </w:r>
      <w:r w:rsidR="00633F12" w:rsidRPr="00D238C5">
        <w:rPr>
          <w:rFonts w:ascii="Arial" w:hAnsi="Arial" w:cs="Arial"/>
          <w:sz w:val="22"/>
          <w:szCs w:val="22"/>
        </w:rPr>
        <w:t>/</w:t>
      </w:r>
      <w:r w:rsidR="00937463">
        <w:rPr>
          <w:rFonts w:ascii="Arial" w:hAnsi="Arial" w:cs="Arial"/>
          <w:sz w:val="22"/>
          <w:szCs w:val="22"/>
        </w:rPr>
        <w:t>or c</w:t>
      </w:r>
      <w:r w:rsidR="00FC1E2C" w:rsidRPr="00D238C5">
        <w:rPr>
          <w:rFonts w:ascii="Arial" w:hAnsi="Arial" w:cs="Arial"/>
          <w:sz w:val="22"/>
          <w:szCs w:val="22"/>
        </w:rPr>
        <w:t>onservatorship is appropriate.</w:t>
      </w:r>
    </w:p>
    <w:p w:rsidR="00EC22B2" w:rsidRPr="00D238C5" w:rsidRDefault="00C00134" w:rsidP="00064FE3">
      <w:pPr>
        <w:pStyle w:val="Body"/>
        <w:tabs>
          <w:tab w:val="left" w:pos="7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C00134">
        <w:rPr>
          <w:rFonts w:ascii="Arial" w:hAnsi="Arial" w:cs="Arial"/>
          <w:b/>
          <w:sz w:val="22"/>
          <w:szCs w:val="22"/>
        </w:rPr>
        <w:t>8</w:t>
      </w:r>
      <w:r w:rsidR="00C350D3" w:rsidRPr="00C00134">
        <w:rPr>
          <w:rFonts w:ascii="Arial" w:hAnsi="Arial" w:cs="Arial"/>
          <w:b/>
          <w:sz w:val="22"/>
          <w:szCs w:val="22"/>
        </w:rPr>
        <w:t>.</w:t>
      </w:r>
      <w:r w:rsidR="00EC22B2" w:rsidRPr="00C00134">
        <w:rPr>
          <w:rFonts w:ascii="Arial" w:hAnsi="Arial" w:cs="Arial"/>
          <w:b/>
          <w:sz w:val="22"/>
          <w:szCs w:val="22"/>
        </w:rPr>
        <w:tab/>
      </w:r>
      <w:r w:rsidR="00583157" w:rsidRPr="00C00134">
        <w:rPr>
          <w:rFonts w:ascii="Arial" w:hAnsi="Arial" w:cs="Arial"/>
          <w:b/>
          <w:sz w:val="22"/>
          <w:szCs w:val="22"/>
        </w:rPr>
        <w:t xml:space="preserve">Emergency </w:t>
      </w:r>
      <w:r w:rsidR="00EC22B2" w:rsidRPr="00C00134">
        <w:rPr>
          <w:rFonts w:ascii="Arial" w:hAnsi="Arial" w:cs="Arial"/>
          <w:b/>
          <w:sz w:val="22"/>
          <w:szCs w:val="22"/>
        </w:rPr>
        <w:t>Guardian</w:t>
      </w:r>
      <w:r w:rsidR="00583157" w:rsidRPr="00C00134">
        <w:rPr>
          <w:rFonts w:ascii="Arial" w:hAnsi="Arial" w:cs="Arial"/>
          <w:b/>
          <w:sz w:val="22"/>
          <w:szCs w:val="22"/>
        </w:rPr>
        <w:t xml:space="preserve"> and/or </w:t>
      </w:r>
      <w:r w:rsidR="00E4380C" w:rsidRPr="00C00134">
        <w:rPr>
          <w:rFonts w:ascii="Arial" w:hAnsi="Arial" w:cs="Arial"/>
          <w:b/>
          <w:sz w:val="22"/>
          <w:szCs w:val="22"/>
        </w:rPr>
        <w:t>Conservator</w:t>
      </w:r>
    </w:p>
    <w:p w:rsidR="00EC22B2" w:rsidRPr="00D238C5" w:rsidRDefault="00EC22B2" w:rsidP="00064FE3">
      <w:pPr>
        <w:pStyle w:val="Body"/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The proposed guardian</w:t>
      </w:r>
      <w:r w:rsidR="00E4380C" w:rsidRPr="00D238C5">
        <w:rPr>
          <w:rFonts w:ascii="Arial" w:hAnsi="Arial" w:cs="Arial"/>
          <w:sz w:val="22"/>
          <w:szCs w:val="22"/>
        </w:rPr>
        <w:t>/conservator</w:t>
      </w:r>
      <w:r w:rsidRPr="00D238C5">
        <w:rPr>
          <w:rFonts w:ascii="Arial" w:hAnsi="Arial" w:cs="Arial"/>
          <w:sz w:val="22"/>
          <w:szCs w:val="22"/>
        </w:rPr>
        <w:t xml:space="preserve"> is qualified to act as </w:t>
      </w:r>
      <w:r w:rsidR="000E60E8" w:rsidRPr="00D238C5">
        <w:rPr>
          <w:rFonts w:ascii="Arial" w:hAnsi="Arial" w:cs="Arial"/>
          <w:sz w:val="22"/>
          <w:szCs w:val="22"/>
        </w:rPr>
        <w:t>[  ]</w:t>
      </w:r>
      <w:r w:rsidR="006F4EAA" w:rsidRPr="00D238C5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>guardian</w:t>
      </w:r>
      <w:r w:rsidR="006F4EAA" w:rsidRPr="00D238C5">
        <w:rPr>
          <w:rFonts w:ascii="Arial" w:hAnsi="Arial" w:cs="Arial"/>
          <w:sz w:val="22"/>
          <w:szCs w:val="22"/>
        </w:rPr>
        <w:t xml:space="preserve"> and/or </w:t>
      </w:r>
      <w:r w:rsidR="00AE3DBF">
        <w:rPr>
          <w:rFonts w:ascii="Arial" w:hAnsi="Arial" w:cs="Arial"/>
          <w:sz w:val="22"/>
          <w:szCs w:val="22"/>
        </w:rPr>
        <w:br/>
      </w:r>
      <w:r w:rsidR="000E60E8" w:rsidRPr="00D238C5">
        <w:rPr>
          <w:rFonts w:ascii="Arial" w:hAnsi="Arial" w:cs="Arial"/>
          <w:sz w:val="22"/>
          <w:szCs w:val="22"/>
        </w:rPr>
        <w:t>[  ]</w:t>
      </w:r>
      <w:r w:rsidR="006F4EAA" w:rsidRPr="00D238C5">
        <w:rPr>
          <w:rFonts w:ascii="Arial" w:hAnsi="Arial" w:cs="Arial"/>
          <w:sz w:val="22"/>
          <w:szCs w:val="22"/>
        </w:rPr>
        <w:t xml:space="preserve"> </w:t>
      </w:r>
      <w:r w:rsidR="00E4380C" w:rsidRPr="00D238C5">
        <w:rPr>
          <w:rFonts w:ascii="Arial" w:hAnsi="Arial" w:cs="Arial"/>
          <w:sz w:val="22"/>
          <w:szCs w:val="22"/>
        </w:rPr>
        <w:t>conservator</w:t>
      </w:r>
      <w:r w:rsidRPr="00D238C5">
        <w:rPr>
          <w:rFonts w:ascii="Arial" w:hAnsi="Arial" w:cs="Arial"/>
          <w:sz w:val="22"/>
          <w:szCs w:val="22"/>
        </w:rPr>
        <w:t xml:space="preserve"> </w:t>
      </w:r>
      <w:r w:rsidR="006F4EAA" w:rsidRPr="00D238C5">
        <w:rPr>
          <w:rFonts w:ascii="Arial" w:hAnsi="Arial" w:cs="Arial"/>
          <w:sz w:val="22"/>
          <w:szCs w:val="22"/>
        </w:rPr>
        <w:t>for</w:t>
      </w:r>
      <w:r w:rsidRPr="00D238C5">
        <w:rPr>
          <w:rFonts w:ascii="Arial" w:hAnsi="Arial" w:cs="Arial"/>
          <w:sz w:val="22"/>
          <w:szCs w:val="22"/>
        </w:rPr>
        <w:t xml:space="preserve"> </w:t>
      </w:r>
      <w:r w:rsidR="00C21FF3">
        <w:rPr>
          <w:rFonts w:ascii="Arial" w:hAnsi="Arial" w:cs="Arial"/>
          <w:sz w:val="22"/>
          <w:szCs w:val="22"/>
        </w:rPr>
        <w:t>Respondent</w:t>
      </w:r>
      <w:r w:rsidRPr="00D238C5">
        <w:rPr>
          <w:rFonts w:ascii="Arial" w:hAnsi="Arial" w:cs="Arial"/>
          <w:sz w:val="22"/>
          <w:szCs w:val="22"/>
        </w:rPr>
        <w:t xml:space="preserve">. </w:t>
      </w:r>
      <w:r w:rsidR="009D6CE7">
        <w:rPr>
          <w:rFonts w:ascii="Arial" w:hAnsi="Arial" w:cs="Arial"/>
          <w:sz w:val="22"/>
          <w:szCs w:val="22"/>
        </w:rPr>
        <w:t xml:space="preserve">They have filed the </w:t>
      </w:r>
      <w:r w:rsidR="009D6CE7" w:rsidRPr="00583157">
        <w:rPr>
          <w:rFonts w:ascii="Arial" w:hAnsi="Arial" w:cs="Arial"/>
          <w:i/>
          <w:sz w:val="22"/>
          <w:szCs w:val="22"/>
        </w:rPr>
        <w:t>Disclosure of Guardian or Conservator</w:t>
      </w:r>
      <w:r w:rsidR="009D6CE7">
        <w:rPr>
          <w:rFonts w:ascii="Arial" w:hAnsi="Arial" w:cs="Arial"/>
          <w:sz w:val="22"/>
          <w:szCs w:val="22"/>
        </w:rPr>
        <w:t xml:space="preserve">. </w:t>
      </w:r>
      <w:r w:rsidR="00CD2BF3">
        <w:rPr>
          <w:rFonts w:ascii="Arial" w:hAnsi="Arial" w:cs="Arial"/>
          <w:sz w:val="22"/>
          <w:szCs w:val="22"/>
        </w:rPr>
        <w:t>Their</w:t>
      </w:r>
      <w:r w:rsidRPr="00D238C5">
        <w:rPr>
          <w:rFonts w:ascii="Arial" w:hAnsi="Arial" w:cs="Arial"/>
          <w:sz w:val="22"/>
          <w:szCs w:val="22"/>
        </w:rPr>
        <w:t xml:space="preserve"> address, phone numbers</w:t>
      </w:r>
      <w:r w:rsidR="00AE3DBF">
        <w:rPr>
          <w:rFonts w:ascii="Arial" w:hAnsi="Arial" w:cs="Arial"/>
          <w:sz w:val="22"/>
          <w:szCs w:val="22"/>
        </w:rPr>
        <w:t>,</w:t>
      </w:r>
      <w:r w:rsidRPr="00D238C5">
        <w:rPr>
          <w:rFonts w:ascii="Arial" w:hAnsi="Arial" w:cs="Arial"/>
          <w:sz w:val="22"/>
          <w:szCs w:val="22"/>
        </w:rPr>
        <w:t xml:space="preserve"> and email address are as follows:</w:t>
      </w:r>
    </w:p>
    <w:p w:rsidR="00EC22B2" w:rsidRPr="00D238C5" w:rsidRDefault="00EC22B2" w:rsidP="0024654D">
      <w:pPr>
        <w:pStyle w:val="Body"/>
        <w:tabs>
          <w:tab w:val="right" w:pos="936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Address: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</w:p>
    <w:p w:rsidR="00EC22B2" w:rsidRPr="00D238C5" w:rsidRDefault="002E5F16" w:rsidP="0024654D">
      <w:pPr>
        <w:pStyle w:val="Body"/>
        <w:tabs>
          <w:tab w:val="left" w:pos="2880"/>
          <w:tab w:val="center" w:pos="5490"/>
          <w:tab w:val="right" w:pos="936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Phone No</w:t>
      </w:r>
      <w:r w:rsidR="00A708AB">
        <w:rPr>
          <w:rFonts w:ascii="Arial" w:hAnsi="Arial" w:cs="Arial"/>
          <w:sz w:val="22"/>
          <w:szCs w:val="22"/>
        </w:rPr>
        <w:t>/s</w:t>
      </w:r>
      <w:r w:rsidRPr="00D238C5">
        <w:rPr>
          <w:rFonts w:ascii="Arial" w:hAnsi="Arial" w:cs="Arial"/>
          <w:sz w:val="22"/>
          <w:szCs w:val="22"/>
        </w:rPr>
        <w:t>: Business</w:t>
      </w:r>
      <w:r w:rsidR="00CD2BF3">
        <w:rPr>
          <w:rFonts w:ascii="Arial" w:hAnsi="Arial" w:cs="Arial"/>
          <w:sz w:val="22"/>
          <w:szCs w:val="22"/>
          <w:u w:val="single"/>
        </w:rPr>
        <w:tab/>
      </w:r>
      <w:r w:rsidRPr="00D238C5">
        <w:rPr>
          <w:rFonts w:ascii="Arial" w:hAnsi="Arial" w:cs="Arial"/>
          <w:sz w:val="22"/>
          <w:szCs w:val="22"/>
        </w:rPr>
        <w:t xml:space="preserve"> Personal</w:t>
      </w:r>
      <w:r w:rsidR="00A515EF" w:rsidRPr="00D238C5">
        <w:rPr>
          <w:rFonts w:ascii="Arial" w:hAnsi="Arial" w:cs="Arial"/>
          <w:sz w:val="22"/>
          <w:szCs w:val="22"/>
          <w:u w:val="single"/>
        </w:rPr>
        <w:tab/>
      </w:r>
    </w:p>
    <w:p w:rsidR="00EC22B2" w:rsidRPr="00D238C5" w:rsidRDefault="00EC22B2" w:rsidP="0024654D">
      <w:pPr>
        <w:pStyle w:val="Body"/>
        <w:tabs>
          <w:tab w:val="right" w:pos="936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lastRenderedPageBreak/>
        <w:t>Email</w:t>
      </w:r>
      <w:r w:rsidR="002E5F16" w:rsidRPr="00D238C5">
        <w:rPr>
          <w:rFonts w:ascii="Arial" w:hAnsi="Arial" w:cs="Arial"/>
          <w:sz w:val="22"/>
          <w:szCs w:val="22"/>
        </w:rPr>
        <w:t>: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</w:p>
    <w:p w:rsidR="00D238C5" w:rsidRPr="00D238C5" w:rsidRDefault="00D238C5" w:rsidP="00AE3DBF">
      <w:pPr>
        <w:pStyle w:val="Body"/>
        <w:tabs>
          <w:tab w:val="right" w:pos="918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 xml:space="preserve">The </w:t>
      </w:r>
      <w:r w:rsidR="0056683D">
        <w:rPr>
          <w:rFonts w:ascii="Arial" w:hAnsi="Arial" w:cs="Arial"/>
          <w:sz w:val="22"/>
          <w:szCs w:val="22"/>
        </w:rPr>
        <w:t xml:space="preserve">relationship of the </w:t>
      </w:r>
      <w:r w:rsidRPr="00D238C5">
        <w:rPr>
          <w:rFonts w:ascii="Arial" w:hAnsi="Arial" w:cs="Arial"/>
          <w:sz w:val="22"/>
          <w:szCs w:val="22"/>
        </w:rPr>
        <w:t xml:space="preserve">guardian and/or conservator </w:t>
      </w:r>
      <w:r w:rsidR="0056683D">
        <w:rPr>
          <w:rFonts w:ascii="Arial" w:hAnsi="Arial" w:cs="Arial"/>
          <w:sz w:val="22"/>
          <w:szCs w:val="22"/>
        </w:rPr>
        <w:t xml:space="preserve">to the </w:t>
      </w:r>
      <w:r w:rsidR="00A708AB">
        <w:rPr>
          <w:rFonts w:ascii="Arial" w:hAnsi="Arial" w:cs="Arial"/>
          <w:sz w:val="22"/>
          <w:szCs w:val="22"/>
        </w:rPr>
        <w:t>r</w:t>
      </w:r>
      <w:r w:rsidR="00C21FF3">
        <w:rPr>
          <w:rFonts w:ascii="Arial" w:hAnsi="Arial" w:cs="Arial"/>
          <w:sz w:val="22"/>
          <w:szCs w:val="22"/>
        </w:rPr>
        <w:t>espondent</w:t>
      </w:r>
      <w:r w:rsidR="0056683D">
        <w:rPr>
          <w:rFonts w:ascii="Arial" w:hAnsi="Arial" w:cs="Arial"/>
          <w:sz w:val="22"/>
          <w:szCs w:val="22"/>
        </w:rPr>
        <w:t xml:space="preserve"> is</w:t>
      </w:r>
      <w:r w:rsidR="00AE3DBF" w:rsidRPr="0024654D">
        <w:rPr>
          <w:rFonts w:ascii="Arial" w:hAnsi="Arial" w:cs="Arial"/>
          <w:sz w:val="22"/>
          <w:szCs w:val="22"/>
        </w:rPr>
        <w:t>:</w:t>
      </w:r>
    </w:p>
    <w:p w:rsidR="00EC22B2" w:rsidRDefault="00D238C5" w:rsidP="0024654D">
      <w:pPr>
        <w:pStyle w:val="Body"/>
        <w:tabs>
          <w:tab w:val="right" w:pos="936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9D6CE7" w:rsidRPr="009D6CE7" w:rsidRDefault="0056683D" w:rsidP="00064FE3">
      <w:pPr>
        <w:pStyle w:val="Body"/>
        <w:spacing w:before="120" w:line="240" w:lineRule="auto"/>
        <w:ind w:left="108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9D6CE7">
        <w:rPr>
          <w:rFonts w:ascii="Arial" w:hAnsi="Arial" w:cs="Arial"/>
          <w:sz w:val="22"/>
          <w:szCs w:val="22"/>
        </w:rPr>
        <w:t>The guardian and/or conservator provides paid services</w:t>
      </w:r>
      <w:r>
        <w:rPr>
          <w:rFonts w:ascii="Arial" w:hAnsi="Arial" w:cs="Arial"/>
          <w:sz w:val="22"/>
          <w:szCs w:val="22"/>
        </w:rPr>
        <w:t>, is a relative,</w:t>
      </w:r>
      <w:r w:rsidR="009D6CE7">
        <w:rPr>
          <w:rFonts w:ascii="Arial" w:hAnsi="Arial" w:cs="Arial"/>
          <w:sz w:val="22"/>
          <w:szCs w:val="22"/>
        </w:rPr>
        <w:t xml:space="preserve"> or is employed by a person that provides paid services to </w:t>
      </w:r>
      <w:r w:rsidR="00C21FF3">
        <w:rPr>
          <w:rFonts w:ascii="Arial" w:hAnsi="Arial" w:cs="Arial"/>
          <w:sz w:val="22"/>
          <w:szCs w:val="22"/>
        </w:rPr>
        <w:t>Respondent</w:t>
      </w:r>
      <w:r w:rsidR="009D6CE7">
        <w:rPr>
          <w:rFonts w:ascii="Arial" w:hAnsi="Arial" w:cs="Arial"/>
          <w:sz w:val="22"/>
          <w:szCs w:val="22"/>
        </w:rPr>
        <w:t>. The court finds</w:t>
      </w:r>
      <w:r w:rsidR="00AE3DBF">
        <w:rPr>
          <w:rFonts w:ascii="Arial" w:hAnsi="Arial" w:cs="Arial"/>
          <w:sz w:val="22"/>
          <w:szCs w:val="22"/>
        </w:rPr>
        <w:t>,</w:t>
      </w:r>
      <w:r w:rsidR="009D6CE7">
        <w:rPr>
          <w:rFonts w:ascii="Arial" w:hAnsi="Arial" w:cs="Arial"/>
          <w:sz w:val="22"/>
          <w:szCs w:val="22"/>
        </w:rPr>
        <w:t xml:space="preserve"> by clear and convincing evidence</w:t>
      </w:r>
      <w:r w:rsidR="00AE3DBF">
        <w:rPr>
          <w:rFonts w:ascii="Arial" w:hAnsi="Arial" w:cs="Arial"/>
          <w:sz w:val="22"/>
          <w:szCs w:val="22"/>
        </w:rPr>
        <w:t>,</w:t>
      </w:r>
      <w:r w:rsidR="009D6CE7">
        <w:rPr>
          <w:rFonts w:ascii="Arial" w:hAnsi="Arial" w:cs="Arial"/>
          <w:sz w:val="22"/>
          <w:szCs w:val="22"/>
        </w:rPr>
        <w:t xml:space="preserve"> that the guardian and/or conservator is the best qualified person for the appointment and the appointment is in the best interest of the </w:t>
      </w:r>
      <w:r w:rsidR="00A708AB">
        <w:rPr>
          <w:rFonts w:ascii="Arial" w:hAnsi="Arial" w:cs="Arial"/>
          <w:sz w:val="22"/>
          <w:szCs w:val="22"/>
        </w:rPr>
        <w:t>r</w:t>
      </w:r>
      <w:r w:rsidR="00C21FF3">
        <w:rPr>
          <w:rFonts w:ascii="Arial" w:hAnsi="Arial" w:cs="Arial"/>
          <w:sz w:val="22"/>
          <w:szCs w:val="22"/>
        </w:rPr>
        <w:t>espondent</w:t>
      </w:r>
      <w:r w:rsidR="009D6CE7">
        <w:rPr>
          <w:rFonts w:ascii="Arial" w:hAnsi="Arial" w:cs="Arial"/>
          <w:sz w:val="22"/>
          <w:szCs w:val="22"/>
        </w:rPr>
        <w:t>.</w:t>
      </w:r>
    </w:p>
    <w:p w:rsidR="00EC22B2" w:rsidRPr="00D238C5" w:rsidRDefault="00C00134" w:rsidP="00064FE3">
      <w:pPr>
        <w:pStyle w:val="Body"/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C350D3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</w:r>
      <w:r w:rsidR="00E4380C" w:rsidRPr="00D238C5">
        <w:rPr>
          <w:rFonts w:ascii="Arial" w:hAnsi="Arial" w:cs="Arial"/>
          <w:b/>
          <w:sz w:val="22"/>
          <w:szCs w:val="22"/>
        </w:rPr>
        <w:t>Visitor</w:t>
      </w:r>
      <w:r w:rsidR="00EC22B2" w:rsidRPr="00D238C5">
        <w:rPr>
          <w:rFonts w:ascii="Arial" w:hAnsi="Arial" w:cs="Arial"/>
          <w:b/>
          <w:sz w:val="22"/>
          <w:szCs w:val="22"/>
        </w:rPr>
        <w:t xml:space="preserve"> fees and costs </w:t>
      </w:r>
    </w:p>
    <w:p w:rsidR="00EC22B2" w:rsidRPr="00D238C5" w:rsidRDefault="000E60E8" w:rsidP="00064FE3">
      <w:pPr>
        <w:pStyle w:val="Body"/>
        <w:tabs>
          <w:tab w:val="left" w:pos="14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 xml:space="preserve">The </w:t>
      </w:r>
      <w:r w:rsidR="00C21FF3">
        <w:rPr>
          <w:rFonts w:ascii="Arial" w:hAnsi="Arial" w:cs="Arial"/>
          <w:sz w:val="22"/>
          <w:szCs w:val="22"/>
        </w:rPr>
        <w:t>v</w:t>
      </w:r>
      <w:r w:rsidR="00E4380C" w:rsidRPr="00D238C5">
        <w:rPr>
          <w:rFonts w:ascii="Arial" w:hAnsi="Arial" w:cs="Arial"/>
          <w:sz w:val="22"/>
          <w:szCs w:val="22"/>
        </w:rPr>
        <w:t>isitor</w:t>
      </w:r>
      <w:r w:rsidR="00EC22B2" w:rsidRPr="00D238C5">
        <w:rPr>
          <w:rFonts w:ascii="Arial" w:hAnsi="Arial" w:cs="Arial"/>
          <w:sz w:val="22"/>
          <w:szCs w:val="22"/>
        </w:rPr>
        <w:t xml:space="preserve"> was appointed at </w:t>
      </w: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 xml:space="preserve"> county expense</w:t>
      </w:r>
      <w:r w:rsidR="00AE3DBF">
        <w:rPr>
          <w:rFonts w:ascii="Arial" w:hAnsi="Arial" w:cs="Arial"/>
          <w:sz w:val="22"/>
          <w:szCs w:val="22"/>
        </w:rPr>
        <w:t xml:space="preserve"> </w:t>
      </w:r>
      <w:r w:rsidR="00EC22B2" w:rsidRPr="00D238C5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 xml:space="preserve"> estate expense and shall submit a motion for payment of fees and costs pursuant to the local rules.</w:t>
      </w:r>
    </w:p>
    <w:p w:rsidR="00EC22B2" w:rsidRPr="00D238C5" w:rsidRDefault="000E60E8" w:rsidP="00AE3DBF">
      <w:pPr>
        <w:pStyle w:val="Body"/>
        <w:tabs>
          <w:tab w:val="left" w:pos="1440"/>
          <w:tab w:val="left" w:pos="4320"/>
          <w:tab w:val="left" w:pos="6480"/>
          <w:tab w:val="left" w:pos="900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6E1FF0">
        <w:rPr>
          <w:rFonts w:ascii="Arial" w:hAnsi="Arial" w:cs="Arial"/>
          <w:sz w:val="22"/>
          <w:szCs w:val="22"/>
        </w:rPr>
        <w:tab/>
      </w:r>
      <w:r w:rsidR="00EC22B2" w:rsidRPr="00D238C5">
        <w:rPr>
          <w:rFonts w:ascii="Arial" w:hAnsi="Arial" w:cs="Arial"/>
          <w:sz w:val="22"/>
          <w:szCs w:val="22"/>
        </w:rPr>
        <w:t xml:space="preserve">The </w:t>
      </w:r>
      <w:r w:rsidR="00C21FF3">
        <w:rPr>
          <w:rFonts w:ascii="Arial" w:hAnsi="Arial" w:cs="Arial"/>
          <w:sz w:val="22"/>
          <w:szCs w:val="22"/>
        </w:rPr>
        <w:t>v</w:t>
      </w:r>
      <w:r w:rsidR="00E4380C" w:rsidRPr="00D238C5">
        <w:rPr>
          <w:rFonts w:ascii="Arial" w:hAnsi="Arial" w:cs="Arial"/>
          <w:sz w:val="22"/>
          <w:szCs w:val="22"/>
        </w:rPr>
        <w:t>isitor</w:t>
      </w:r>
      <w:r w:rsidR="00EC22B2" w:rsidRPr="00D238C5">
        <w:rPr>
          <w:rFonts w:ascii="Arial" w:hAnsi="Arial" w:cs="Arial"/>
          <w:sz w:val="22"/>
          <w:szCs w:val="22"/>
        </w:rPr>
        <w:t xml:space="preserve"> has requested a fee of $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  <w:r w:rsidR="00EC22B2" w:rsidRPr="00D238C5">
        <w:rPr>
          <w:rFonts w:ascii="Arial" w:hAnsi="Arial" w:cs="Arial"/>
          <w:sz w:val="22"/>
          <w:szCs w:val="22"/>
        </w:rPr>
        <w:t xml:space="preserve"> for services rendered and reimbursement of $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  <w:r w:rsidR="00EC22B2" w:rsidRPr="00D238C5">
        <w:rPr>
          <w:rFonts w:ascii="Arial" w:hAnsi="Arial" w:cs="Arial"/>
          <w:sz w:val="22"/>
          <w:szCs w:val="22"/>
        </w:rPr>
        <w:t xml:space="preserve"> for costs incurred while acting as </w:t>
      </w:r>
      <w:r w:rsidR="00C21FF3">
        <w:rPr>
          <w:rFonts w:ascii="Arial" w:hAnsi="Arial" w:cs="Arial"/>
          <w:sz w:val="22"/>
          <w:szCs w:val="22"/>
        </w:rPr>
        <w:t>v</w:t>
      </w:r>
      <w:r w:rsidR="00E4380C" w:rsidRPr="00D238C5">
        <w:rPr>
          <w:rFonts w:ascii="Arial" w:hAnsi="Arial" w:cs="Arial"/>
          <w:sz w:val="22"/>
          <w:szCs w:val="22"/>
        </w:rPr>
        <w:t>isitor</w:t>
      </w:r>
      <w:r w:rsidR="002E5F16" w:rsidRPr="00D238C5">
        <w:rPr>
          <w:rFonts w:ascii="Arial" w:hAnsi="Arial" w:cs="Arial"/>
          <w:sz w:val="22"/>
          <w:szCs w:val="22"/>
        </w:rPr>
        <w:t>. Fees in the amount of $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  <w:r w:rsidR="00EC22B2" w:rsidRPr="00D238C5">
        <w:rPr>
          <w:rFonts w:ascii="Arial" w:hAnsi="Arial" w:cs="Arial"/>
          <w:sz w:val="22"/>
          <w:szCs w:val="22"/>
        </w:rPr>
        <w:t xml:space="preserve"> and costs in the amount of $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  <w:r w:rsidR="00EC22B2" w:rsidRPr="00D238C5">
        <w:rPr>
          <w:rFonts w:ascii="Arial" w:hAnsi="Arial" w:cs="Arial"/>
          <w:sz w:val="22"/>
          <w:szCs w:val="22"/>
        </w:rPr>
        <w:t xml:space="preserve"> are reasonable and should be paid as follows:</w:t>
      </w:r>
    </w:p>
    <w:p w:rsidR="00EC22B2" w:rsidRDefault="000E60E8" w:rsidP="00AE3DBF">
      <w:pPr>
        <w:pStyle w:val="Body"/>
        <w:tabs>
          <w:tab w:val="left" w:pos="1440"/>
          <w:tab w:val="left" w:pos="3870"/>
          <w:tab w:val="left" w:pos="666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$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  <w:r w:rsidR="00AE3DBF">
        <w:rPr>
          <w:rFonts w:ascii="Arial" w:hAnsi="Arial" w:cs="Arial"/>
          <w:sz w:val="22"/>
          <w:szCs w:val="22"/>
        </w:rPr>
        <w:t xml:space="preserve"> </w:t>
      </w:r>
      <w:r w:rsidR="00EC22B2" w:rsidRPr="00D238C5">
        <w:rPr>
          <w:rFonts w:ascii="Arial" w:hAnsi="Arial" w:cs="Arial"/>
          <w:sz w:val="22"/>
          <w:szCs w:val="22"/>
        </w:rPr>
        <w:t>by the guardian</w:t>
      </w:r>
      <w:r w:rsidR="00E4380C" w:rsidRPr="00D238C5">
        <w:rPr>
          <w:rFonts w:ascii="Arial" w:hAnsi="Arial" w:cs="Arial"/>
          <w:sz w:val="22"/>
          <w:szCs w:val="22"/>
        </w:rPr>
        <w:t>/conservator</w:t>
      </w:r>
      <w:r w:rsidR="006E1FF0">
        <w:rPr>
          <w:rFonts w:ascii="Arial" w:hAnsi="Arial" w:cs="Arial"/>
          <w:sz w:val="22"/>
          <w:szCs w:val="22"/>
        </w:rPr>
        <w:t xml:space="preserve"> from the </w:t>
      </w:r>
      <w:r w:rsidR="00EC22B2" w:rsidRPr="00D238C5">
        <w:rPr>
          <w:rFonts w:ascii="Arial" w:hAnsi="Arial" w:cs="Arial"/>
          <w:sz w:val="22"/>
          <w:szCs w:val="22"/>
        </w:rPr>
        <w:t>estate and/or</w:t>
      </w:r>
    </w:p>
    <w:p w:rsidR="0056683D" w:rsidRPr="0056683D" w:rsidRDefault="0056683D" w:rsidP="0024654D">
      <w:pPr>
        <w:pStyle w:val="Body"/>
        <w:tabs>
          <w:tab w:val="left" w:pos="1440"/>
          <w:tab w:val="left" w:pos="936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7A3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by the County of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C22B2" w:rsidRPr="00D238C5" w:rsidRDefault="000E60E8" w:rsidP="009E3BC9">
      <w:pPr>
        <w:pStyle w:val="Body"/>
        <w:tabs>
          <w:tab w:val="left" w:pos="1440"/>
          <w:tab w:val="left" w:pos="3600"/>
          <w:tab w:val="left" w:pos="666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$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  <w:r w:rsidR="00EC22B2" w:rsidRPr="00D238C5">
        <w:rPr>
          <w:rFonts w:ascii="Arial" w:hAnsi="Arial" w:cs="Arial"/>
          <w:sz w:val="22"/>
          <w:szCs w:val="22"/>
        </w:rPr>
        <w:t xml:space="preserve"> by 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  <w:r w:rsidR="00EC22B2" w:rsidRPr="00D238C5">
        <w:rPr>
          <w:rFonts w:ascii="Arial" w:hAnsi="Arial" w:cs="Arial"/>
          <w:sz w:val="22"/>
          <w:szCs w:val="22"/>
        </w:rPr>
        <w:t xml:space="preserve"> for the following reason</w:t>
      </w:r>
      <w:r w:rsidR="00A708AB">
        <w:rPr>
          <w:rFonts w:ascii="Arial" w:hAnsi="Arial" w:cs="Arial"/>
          <w:sz w:val="22"/>
          <w:szCs w:val="22"/>
        </w:rPr>
        <w:t>/s</w:t>
      </w:r>
      <w:r w:rsidR="00EC22B2" w:rsidRPr="00D238C5">
        <w:rPr>
          <w:rFonts w:ascii="Arial" w:hAnsi="Arial" w:cs="Arial"/>
          <w:sz w:val="22"/>
          <w:szCs w:val="22"/>
        </w:rPr>
        <w:t>:</w:t>
      </w:r>
    </w:p>
    <w:p w:rsidR="002E5F16" w:rsidRPr="00D238C5" w:rsidRDefault="002E5F16" w:rsidP="0024654D">
      <w:pPr>
        <w:pStyle w:val="Body"/>
        <w:tabs>
          <w:tab w:val="right" w:pos="936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2E5F16" w:rsidRPr="00D238C5" w:rsidRDefault="002E5F16" w:rsidP="00064FE3">
      <w:pPr>
        <w:pStyle w:val="Body"/>
        <w:tabs>
          <w:tab w:val="right" w:pos="936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EC22B2" w:rsidRPr="00D238C5" w:rsidRDefault="00C00134" w:rsidP="00064FE3">
      <w:pPr>
        <w:pStyle w:val="Body"/>
        <w:tabs>
          <w:tab w:val="left" w:pos="0"/>
          <w:tab w:val="left" w:pos="7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C350D3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</w:r>
      <w:r w:rsidR="00CE1640">
        <w:rPr>
          <w:rFonts w:ascii="Arial" w:hAnsi="Arial" w:cs="Arial"/>
          <w:b/>
          <w:sz w:val="22"/>
          <w:szCs w:val="22"/>
        </w:rPr>
        <w:t xml:space="preserve">Conservator’s </w:t>
      </w:r>
      <w:r w:rsidR="00EC22B2" w:rsidRPr="00D238C5">
        <w:rPr>
          <w:rFonts w:ascii="Arial" w:hAnsi="Arial" w:cs="Arial"/>
          <w:b/>
          <w:sz w:val="22"/>
          <w:szCs w:val="22"/>
        </w:rPr>
        <w:t>Bond</w:t>
      </w:r>
    </w:p>
    <w:p w:rsidR="00EC22B2" w:rsidRDefault="00EC22B2" w:rsidP="00064FE3">
      <w:pPr>
        <w:pStyle w:val="Body"/>
        <w:tabs>
          <w:tab w:val="left" w:pos="0"/>
          <w:tab w:val="left" w:pos="14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 xml:space="preserve">The assets of </w:t>
      </w:r>
      <w:r w:rsidR="00C21FF3">
        <w:rPr>
          <w:rFonts w:ascii="Arial" w:hAnsi="Arial" w:cs="Arial"/>
          <w:sz w:val="22"/>
          <w:szCs w:val="22"/>
        </w:rPr>
        <w:t>Respondent</w:t>
      </w:r>
      <w:r w:rsidRPr="00D238C5">
        <w:rPr>
          <w:rFonts w:ascii="Arial" w:hAnsi="Arial" w:cs="Arial"/>
          <w:sz w:val="22"/>
          <w:szCs w:val="22"/>
        </w:rPr>
        <w:t>:</w:t>
      </w:r>
    </w:p>
    <w:p w:rsidR="00CE1640" w:rsidRPr="00D238C5" w:rsidRDefault="00CE1640" w:rsidP="00064FE3">
      <w:pPr>
        <w:pStyle w:val="Body"/>
        <w:tabs>
          <w:tab w:val="left" w:pos="0"/>
          <w:tab w:val="left" w:pos="14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9E3BC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oes not apply. </w:t>
      </w:r>
      <w:r w:rsidR="00C21FF3">
        <w:rPr>
          <w:rFonts w:ascii="Arial" w:hAnsi="Arial" w:cs="Arial"/>
          <w:sz w:val="22"/>
          <w:szCs w:val="22"/>
        </w:rPr>
        <w:t>Respondent</w:t>
      </w:r>
      <w:r>
        <w:rPr>
          <w:rFonts w:ascii="Arial" w:hAnsi="Arial" w:cs="Arial"/>
          <w:sz w:val="22"/>
          <w:szCs w:val="22"/>
        </w:rPr>
        <w:t xml:space="preserve"> only has a guardianship.</w:t>
      </w:r>
    </w:p>
    <w:p w:rsidR="00EC22B2" w:rsidRPr="00D238C5" w:rsidRDefault="000E60E8" w:rsidP="00064FE3">
      <w:pPr>
        <w:pStyle w:val="Body"/>
        <w:tabs>
          <w:tab w:val="left" w:pos="14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total less than three thousand dollars ($3,000) and no bond is required.</w:t>
      </w:r>
    </w:p>
    <w:p w:rsidR="00EC22B2" w:rsidRPr="00D238C5" w:rsidRDefault="000E60E8" w:rsidP="00064FE3">
      <w:pPr>
        <w:pStyle w:val="Body"/>
        <w:tabs>
          <w:tab w:val="left" w:pos="14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exceed three thousand dollars ($3,000), and a bond is required.</w:t>
      </w:r>
    </w:p>
    <w:p w:rsidR="00CE1640" w:rsidRDefault="000E60E8" w:rsidP="00064FE3">
      <w:pPr>
        <w:pStyle w:val="Body"/>
        <w:tabs>
          <w:tab w:val="left" w:pos="14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exceed three thousand dollars ($3,000) and should be placed in a blocked account with an insured financial institution or bonded</w:t>
      </w:r>
      <w:r w:rsidR="00CE1640">
        <w:rPr>
          <w:rFonts w:ascii="Arial" w:hAnsi="Arial" w:cs="Arial"/>
          <w:sz w:val="22"/>
          <w:szCs w:val="22"/>
        </w:rPr>
        <w:t>.</w:t>
      </w:r>
    </w:p>
    <w:p w:rsidR="00EC22B2" w:rsidRDefault="000E60E8" w:rsidP="00064FE3">
      <w:pPr>
        <w:pStyle w:val="Body"/>
        <w:tabs>
          <w:tab w:val="left" w:pos="14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</w:r>
      <w:r w:rsidR="000E47F0">
        <w:rPr>
          <w:rFonts w:ascii="Arial" w:hAnsi="Arial" w:cs="Arial"/>
          <w:sz w:val="22"/>
          <w:szCs w:val="22"/>
        </w:rPr>
        <w:t>should be held by a c</w:t>
      </w:r>
      <w:r w:rsidR="00CE1640">
        <w:rPr>
          <w:rFonts w:ascii="Arial" w:hAnsi="Arial" w:cs="Arial"/>
          <w:sz w:val="22"/>
          <w:szCs w:val="22"/>
        </w:rPr>
        <w:t>onservator who is</w:t>
      </w:r>
      <w:r w:rsidR="00EC22B2" w:rsidRPr="00D238C5">
        <w:rPr>
          <w:rFonts w:ascii="Arial" w:hAnsi="Arial" w:cs="Arial"/>
          <w:sz w:val="22"/>
          <w:szCs w:val="22"/>
        </w:rPr>
        <w:t xml:space="preserve"> a </w:t>
      </w:r>
      <w:r w:rsidR="00CE1640">
        <w:rPr>
          <w:rFonts w:ascii="Arial" w:hAnsi="Arial" w:cs="Arial"/>
          <w:sz w:val="22"/>
          <w:szCs w:val="22"/>
        </w:rPr>
        <w:t xml:space="preserve">regulated financial institution qualified to </w:t>
      </w:r>
      <w:r w:rsidR="009E3BC9">
        <w:rPr>
          <w:rFonts w:ascii="Arial" w:hAnsi="Arial" w:cs="Arial"/>
          <w:sz w:val="22"/>
          <w:szCs w:val="22"/>
        </w:rPr>
        <w:t>conduct</w:t>
      </w:r>
      <w:r w:rsidR="00CE1640">
        <w:rPr>
          <w:rFonts w:ascii="Arial" w:hAnsi="Arial" w:cs="Arial"/>
          <w:sz w:val="22"/>
          <w:szCs w:val="22"/>
        </w:rPr>
        <w:t xml:space="preserve"> trust business in this state</w:t>
      </w:r>
      <w:r w:rsidR="00EC22B2" w:rsidRPr="00D238C5">
        <w:rPr>
          <w:rFonts w:ascii="Arial" w:hAnsi="Arial" w:cs="Arial"/>
          <w:sz w:val="22"/>
          <w:szCs w:val="22"/>
        </w:rPr>
        <w:t xml:space="preserve">, and the </w:t>
      </w:r>
      <w:r w:rsidR="000E47F0">
        <w:rPr>
          <w:rFonts w:ascii="Arial" w:hAnsi="Arial" w:cs="Arial"/>
          <w:sz w:val="22"/>
          <w:szCs w:val="22"/>
        </w:rPr>
        <w:t>c</w:t>
      </w:r>
      <w:r w:rsidR="00EC22B2" w:rsidRPr="00D238C5">
        <w:rPr>
          <w:rFonts w:ascii="Arial" w:hAnsi="Arial" w:cs="Arial"/>
          <w:sz w:val="22"/>
          <w:szCs w:val="22"/>
        </w:rPr>
        <w:t>ourt waives any bond requirement.</w:t>
      </w:r>
    </w:p>
    <w:p w:rsidR="000A25E0" w:rsidRDefault="000A25E0" w:rsidP="0024654D">
      <w:pPr>
        <w:pStyle w:val="Body"/>
        <w:tabs>
          <w:tab w:val="left" w:pos="936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Other: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A25E0" w:rsidRPr="000A25E0" w:rsidRDefault="000A25E0" w:rsidP="0024654D">
      <w:pPr>
        <w:pStyle w:val="Body"/>
        <w:tabs>
          <w:tab w:val="left" w:pos="936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EC22B2" w:rsidRPr="00D238C5" w:rsidRDefault="00EC22B2" w:rsidP="00064FE3">
      <w:pPr>
        <w:pStyle w:val="Body"/>
        <w:tabs>
          <w:tab w:val="left" w:pos="45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D238C5">
        <w:rPr>
          <w:rFonts w:ascii="Arial" w:hAnsi="Arial" w:cs="Arial"/>
          <w:b/>
          <w:sz w:val="22"/>
          <w:szCs w:val="22"/>
        </w:rPr>
        <w:t>Conclusions of Law</w:t>
      </w:r>
    </w:p>
    <w:p w:rsidR="00EC22B2" w:rsidRPr="00D238C5" w:rsidRDefault="00EC22B2" w:rsidP="00064FE3">
      <w:pPr>
        <w:pStyle w:val="Body"/>
        <w:spacing w:before="120" w:line="240" w:lineRule="auto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Based upon the above findings and fact, the court makes the following conclusions of law:</w:t>
      </w:r>
    </w:p>
    <w:p w:rsidR="00EC22B2" w:rsidRPr="00D238C5" w:rsidRDefault="00EC22B2" w:rsidP="00064FE3">
      <w:pPr>
        <w:pStyle w:val="Body"/>
        <w:tabs>
          <w:tab w:val="left" w:pos="7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D238C5">
        <w:rPr>
          <w:rFonts w:ascii="Arial" w:hAnsi="Arial" w:cs="Arial"/>
          <w:b/>
          <w:sz w:val="22"/>
          <w:szCs w:val="22"/>
        </w:rPr>
        <w:t>1</w:t>
      </w:r>
      <w:r w:rsidR="00C00134">
        <w:rPr>
          <w:rFonts w:ascii="Arial" w:hAnsi="Arial" w:cs="Arial"/>
          <w:b/>
          <w:sz w:val="22"/>
          <w:szCs w:val="22"/>
        </w:rPr>
        <w:t>1</w:t>
      </w:r>
      <w:r w:rsidRPr="00D238C5">
        <w:rPr>
          <w:rFonts w:ascii="Arial" w:hAnsi="Arial" w:cs="Arial"/>
          <w:b/>
          <w:sz w:val="22"/>
          <w:szCs w:val="22"/>
        </w:rPr>
        <w:t>.</w:t>
      </w:r>
      <w:r w:rsidRPr="00D238C5">
        <w:rPr>
          <w:rFonts w:ascii="Arial" w:hAnsi="Arial" w:cs="Arial"/>
          <w:b/>
          <w:sz w:val="22"/>
          <w:szCs w:val="22"/>
        </w:rPr>
        <w:tab/>
      </w:r>
      <w:r w:rsidR="008874F2" w:rsidRPr="00D238C5">
        <w:rPr>
          <w:rFonts w:ascii="Arial" w:hAnsi="Arial" w:cs="Arial"/>
          <w:b/>
          <w:sz w:val="22"/>
          <w:szCs w:val="22"/>
        </w:rPr>
        <w:t xml:space="preserve">Individual Subject to </w:t>
      </w:r>
      <w:r w:rsidR="00351198">
        <w:rPr>
          <w:rFonts w:ascii="Arial" w:hAnsi="Arial" w:cs="Arial"/>
          <w:b/>
          <w:sz w:val="22"/>
          <w:szCs w:val="22"/>
        </w:rPr>
        <w:t xml:space="preserve">Emergency </w:t>
      </w:r>
      <w:r w:rsidR="008874F2" w:rsidRPr="00D238C5">
        <w:rPr>
          <w:rFonts w:ascii="Arial" w:hAnsi="Arial" w:cs="Arial"/>
          <w:b/>
          <w:sz w:val="22"/>
          <w:szCs w:val="22"/>
        </w:rPr>
        <w:t>Guardianship/Conservatorship</w:t>
      </w:r>
    </w:p>
    <w:p w:rsidR="00125501" w:rsidRDefault="00EC22B2" w:rsidP="00064FE3">
      <w:pPr>
        <w:pStyle w:val="Body"/>
        <w:tabs>
          <w:tab w:val="left" w:pos="333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125501">
        <w:rPr>
          <w:rFonts w:ascii="Arial" w:hAnsi="Arial" w:cs="Arial"/>
          <w:i/>
          <w:sz w:val="22"/>
          <w:szCs w:val="22"/>
        </w:rPr>
        <w:t>(Name)</w:t>
      </w:r>
      <w:r w:rsidRPr="00D238C5">
        <w:rPr>
          <w:rFonts w:ascii="Arial" w:hAnsi="Arial" w:cs="Arial"/>
          <w:sz w:val="22"/>
          <w:szCs w:val="22"/>
        </w:rPr>
        <w:t xml:space="preserve"> 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  <w:r w:rsidR="009E3BC9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>is a</w:t>
      </w:r>
      <w:r w:rsidR="00EC5ECC" w:rsidRPr="00D238C5">
        <w:rPr>
          <w:rFonts w:ascii="Arial" w:hAnsi="Arial" w:cs="Arial"/>
          <w:sz w:val="22"/>
          <w:szCs w:val="22"/>
        </w:rPr>
        <w:t xml:space="preserve">n individual </w:t>
      </w:r>
      <w:r w:rsidR="004D7A3B">
        <w:rPr>
          <w:rFonts w:ascii="Arial" w:hAnsi="Arial" w:cs="Arial"/>
          <w:sz w:val="22"/>
          <w:szCs w:val="22"/>
        </w:rPr>
        <w:t xml:space="preserve">who meets the requirements to be </w:t>
      </w:r>
      <w:r w:rsidR="00EC5ECC" w:rsidRPr="00D238C5">
        <w:rPr>
          <w:rFonts w:ascii="Arial" w:hAnsi="Arial" w:cs="Arial"/>
          <w:sz w:val="22"/>
          <w:szCs w:val="22"/>
        </w:rPr>
        <w:t>subject to guardianship and/or conservatorship</w:t>
      </w:r>
      <w:r w:rsidRPr="00D238C5">
        <w:rPr>
          <w:rFonts w:ascii="Arial" w:hAnsi="Arial" w:cs="Arial"/>
          <w:sz w:val="22"/>
          <w:szCs w:val="22"/>
        </w:rPr>
        <w:t xml:space="preserve"> within the meaning of </w:t>
      </w:r>
      <w:r w:rsidR="00EC5ECC" w:rsidRPr="00D238C5">
        <w:rPr>
          <w:rFonts w:ascii="Arial" w:hAnsi="Arial" w:cs="Arial"/>
          <w:sz w:val="22"/>
          <w:szCs w:val="22"/>
        </w:rPr>
        <w:t>Chapter 11.130</w:t>
      </w:r>
      <w:r w:rsidR="004D7A3B">
        <w:rPr>
          <w:rFonts w:ascii="Arial" w:hAnsi="Arial" w:cs="Arial"/>
          <w:sz w:val="22"/>
          <w:szCs w:val="22"/>
        </w:rPr>
        <w:t xml:space="preserve"> </w:t>
      </w:r>
      <w:r w:rsidR="004D7A3B" w:rsidRPr="00D238C5">
        <w:rPr>
          <w:rFonts w:ascii="Arial" w:hAnsi="Arial" w:cs="Arial"/>
          <w:sz w:val="22"/>
          <w:szCs w:val="22"/>
        </w:rPr>
        <w:t>RCW</w:t>
      </w:r>
      <w:r w:rsidR="00EC5ECC" w:rsidRPr="00D238C5">
        <w:rPr>
          <w:rFonts w:ascii="Arial" w:hAnsi="Arial" w:cs="Arial"/>
          <w:sz w:val="22"/>
          <w:szCs w:val="22"/>
        </w:rPr>
        <w:t>, and a:</w:t>
      </w:r>
    </w:p>
    <w:p w:rsidR="00EC22B2" w:rsidRPr="00D238C5" w:rsidRDefault="000E60E8" w:rsidP="00064FE3">
      <w:pPr>
        <w:pStyle w:val="Body"/>
        <w:tabs>
          <w:tab w:val="left" w:pos="3330"/>
        </w:tabs>
        <w:spacing w:before="120" w:line="240" w:lineRule="auto"/>
        <w:ind w:left="144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 xml:space="preserve"> </w:t>
      </w:r>
      <w:r w:rsidR="009E3BC9">
        <w:rPr>
          <w:rFonts w:ascii="Arial" w:hAnsi="Arial" w:cs="Arial"/>
          <w:sz w:val="22"/>
          <w:szCs w:val="22"/>
        </w:rPr>
        <w:t>f</w:t>
      </w:r>
      <w:r w:rsidR="00EC22B2" w:rsidRPr="00D238C5">
        <w:rPr>
          <w:rFonts w:ascii="Arial" w:hAnsi="Arial" w:cs="Arial"/>
          <w:sz w:val="22"/>
          <w:szCs w:val="22"/>
        </w:rPr>
        <w:t xml:space="preserve">ull  </w:t>
      </w: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 xml:space="preserve"> </w:t>
      </w:r>
      <w:r w:rsidR="009E3BC9">
        <w:rPr>
          <w:rFonts w:ascii="Arial" w:hAnsi="Arial" w:cs="Arial"/>
          <w:sz w:val="22"/>
          <w:szCs w:val="22"/>
        </w:rPr>
        <w:t>l</w:t>
      </w:r>
      <w:r w:rsidR="00EC22B2" w:rsidRPr="00D238C5">
        <w:rPr>
          <w:rFonts w:ascii="Arial" w:hAnsi="Arial" w:cs="Arial"/>
          <w:sz w:val="22"/>
          <w:szCs w:val="22"/>
        </w:rPr>
        <w:t>imited guardian and/or</w:t>
      </w:r>
    </w:p>
    <w:p w:rsidR="00EC5ECC" w:rsidRPr="00D238C5" w:rsidRDefault="000E60E8" w:rsidP="00064FE3">
      <w:pPr>
        <w:pStyle w:val="Body"/>
        <w:spacing w:before="120" w:line="240" w:lineRule="auto"/>
        <w:ind w:left="144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lastRenderedPageBreak/>
        <w:t>[  ]</w:t>
      </w:r>
      <w:r w:rsidR="00EC22B2" w:rsidRPr="00D238C5">
        <w:rPr>
          <w:rFonts w:ascii="Arial" w:hAnsi="Arial" w:cs="Arial"/>
          <w:sz w:val="22"/>
          <w:szCs w:val="22"/>
        </w:rPr>
        <w:t xml:space="preserve"> </w:t>
      </w:r>
      <w:r w:rsidR="009E3BC9">
        <w:rPr>
          <w:rFonts w:ascii="Arial" w:hAnsi="Arial" w:cs="Arial"/>
          <w:sz w:val="22"/>
          <w:szCs w:val="22"/>
        </w:rPr>
        <w:t>f</w:t>
      </w:r>
      <w:r w:rsidR="00EC22B2" w:rsidRPr="00D238C5">
        <w:rPr>
          <w:rFonts w:ascii="Arial" w:hAnsi="Arial" w:cs="Arial"/>
          <w:sz w:val="22"/>
          <w:szCs w:val="22"/>
        </w:rPr>
        <w:t xml:space="preserve">ull  </w:t>
      </w: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 xml:space="preserve"> </w:t>
      </w:r>
      <w:r w:rsidR="009E3BC9">
        <w:rPr>
          <w:rFonts w:ascii="Arial" w:hAnsi="Arial" w:cs="Arial"/>
          <w:sz w:val="22"/>
          <w:szCs w:val="22"/>
        </w:rPr>
        <w:t>l</w:t>
      </w:r>
      <w:r w:rsidR="00EC22B2" w:rsidRPr="00D238C5">
        <w:rPr>
          <w:rFonts w:ascii="Arial" w:hAnsi="Arial" w:cs="Arial"/>
          <w:sz w:val="22"/>
          <w:szCs w:val="22"/>
        </w:rPr>
        <w:t xml:space="preserve">imited </w:t>
      </w:r>
      <w:r w:rsidR="001A5235" w:rsidRPr="00D238C5">
        <w:rPr>
          <w:rFonts w:ascii="Arial" w:hAnsi="Arial" w:cs="Arial"/>
          <w:sz w:val="22"/>
          <w:szCs w:val="22"/>
        </w:rPr>
        <w:t>c</w:t>
      </w:r>
      <w:r w:rsidR="00C77818" w:rsidRPr="00D238C5">
        <w:rPr>
          <w:rFonts w:ascii="Arial" w:hAnsi="Arial" w:cs="Arial"/>
          <w:sz w:val="22"/>
          <w:szCs w:val="22"/>
        </w:rPr>
        <w:t xml:space="preserve">onservator </w:t>
      </w:r>
      <w:r w:rsidR="00EC5ECC" w:rsidRPr="00D238C5">
        <w:rPr>
          <w:rFonts w:ascii="Arial" w:hAnsi="Arial" w:cs="Arial"/>
          <w:sz w:val="22"/>
          <w:szCs w:val="22"/>
        </w:rPr>
        <w:t>should be appointed.</w:t>
      </w:r>
    </w:p>
    <w:p w:rsidR="00EC22B2" w:rsidRPr="00D238C5" w:rsidRDefault="00C00134" w:rsidP="00064FE3">
      <w:pPr>
        <w:pStyle w:val="Body"/>
        <w:tabs>
          <w:tab w:val="left" w:pos="7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</w:r>
      <w:r w:rsidR="00351198">
        <w:rPr>
          <w:rFonts w:ascii="Arial" w:hAnsi="Arial" w:cs="Arial"/>
          <w:b/>
          <w:sz w:val="22"/>
          <w:szCs w:val="22"/>
        </w:rPr>
        <w:t xml:space="preserve">Emergency </w:t>
      </w:r>
      <w:r w:rsidR="00EC22B2" w:rsidRPr="00D238C5">
        <w:rPr>
          <w:rFonts w:ascii="Arial" w:hAnsi="Arial" w:cs="Arial"/>
          <w:b/>
          <w:sz w:val="22"/>
          <w:szCs w:val="22"/>
        </w:rPr>
        <w:t>Guardian</w:t>
      </w:r>
      <w:r w:rsidR="00351198">
        <w:rPr>
          <w:rFonts w:ascii="Arial" w:hAnsi="Arial" w:cs="Arial"/>
          <w:b/>
          <w:sz w:val="22"/>
          <w:szCs w:val="22"/>
        </w:rPr>
        <w:t xml:space="preserve"> and/or </w:t>
      </w:r>
      <w:r w:rsidR="001A5235" w:rsidRPr="00D238C5">
        <w:rPr>
          <w:rFonts w:ascii="Arial" w:hAnsi="Arial" w:cs="Arial"/>
          <w:b/>
          <w:sz w:val="22"/>
          <w:szCs w:val="22"/>
        </w:rPr>
        <w:t>Conservator</w:t>
      </w:r>
    </w:p>
    <w:p w:rsidR="00EC22B2" w:rsidRPr="00D238C5" w:rsidRDefault="00EC22B2" w:rsidP="00C21FF3">
      <w:pPr>
        <w:pStyle w:val="Body"/>
        <w:tabs>
          <w:tab w:val="left" w:pos="621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(</w:t>
      </w:r>
      <w:r w:rsidRPr="00125501">
        <w:rPr>
          <w:rFonts w:ascii="Arial" w:hAnsi="Arial" w:cs="Arial"/>
          <w:i/>
          <w:sz w:val="22"/>
          <w:szCs w:val="22"/>
        </w:rPr>
        <w:t>Name</w:t>
      </w:r>
      <w:r w:rsidRPr="00D238C5">
        <w:rPr>
          <w:rFonts w:ascii="Arial" w:hAnsi="Arial" w:cs="Arial"/>
          <w:sz w:val="22"/>
          <w:szCs w:val="22"/>
        </w:rPr>
        <w:t xml:space="preserve">) 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  <w:r w:rsidRPr="00D238C5">
        <w:rPr>
          <w:rFonts w:ascii="Arial" w:hAnsi="Arial" w:cs="Arial"/>
          <w:sz w:val="22"/>
          <w:szCs w:val="22"/>
        </w:rPr>
        <w:t xml:space="preserve"> is a fit a</w:t>
      </w:r>
      <w:r w:rsidR="00C21FF3">
        <w:rPr>
          <w:rFonts w:ascii="Arial" w:hAnsi="Arial" w:cs="Arial"/>
          <w:sz w:val="22"/>
          <w:szCs w:val="22"/>
        </w:rPr>
        <w:t xml:space="preserve">nd proper person as required by </w:t>
      </w:r>
      <w:r w:rsidRPr="00D238C5">
        <w:rPr>
          <w:rFonts w:ascii="Arial" w:hAnsi="Arial" w:cs="Arial"/>
          <w:sz w:val="22"/>
          <w:szCs w:val="22"/>
        </w:rPr>
        <w:t>RCW 11.</w:t>
      </w:r>
      <w:r w:rsidR="00C21FF3">
        <w:rPr>
          <w:rFonts w:ascii="Arial" w:hAnsi="Arial" w:cs="Arial"/>
          <w:sz w:val="22"/>
          <w:szCs w:val="22"/>
        </w:rPr>
        <w:t>130.305/.</w:t>
      </w:r>
      <w:r w:rsidR="008874F2" w:rsidRPr="00D238C5">
        <w:rPr>
          <w:rFonts w:ascii="Arial" w:hAnsi="Arial" w:cs="Arial"/>
          <w:sz w:val="22"/>
          <w:szCs w:val="22"/>
        </w:rPr>
        <w:t>415</w:t>
      </w:r>
      <w:r w:rsidRPr="00D238C5">
        <w:rPr>
          <w:rFonts w:ascii="Arial" w:hAnsi="Arial" w:cs="Arial"/>
          <w:sz w:val="22"/>
          <w:szCs w:val="22"/>
        </w:rPr>
        <w:t xml:space="preserve"> </w:t>
      </w:r>
      <w:r w:rsidR="00C21FF3">
        <w:rPr>
          <w:rFonts w:ascii="Arial" w:hAnsi="Arial" w:cs="Arial"/>
          <w:sz w:val="22"/>
          <w:szCs w:val="22"/>
        </w:rPr>
        <w:t xml:space="preserve">to </w:t>
      </w:r>
      <w:r w:rsidRPr="00D238C5">
        <w:rPr>
          <w:rFonts w:ascii="Arial" w:hAnsi="Arial" w:cs="Arial"/>
          <w:sz w:val="22"/>
          <w:szCs w:val="22"/>
        </w:rPr>
        <w:t>be appointed as a guardian</w:t>
      </w:r>
      <w:r w:rsidR="008874F2" w:rsidRPr="00D238C5">
        <w:rPr>
          <w:rFonts w:ascii="Arial" w:hAnsi="Arial" w:cs="Arial"/>
          <w:sz w:val="22"/>
          <w:szCs w:val="22"/>
        </w:rPr>
        <w:t>/conservator</w:t>
      </w:r>
      <w:r w:rsidRPr="00D238C5">
        <w:rPr>
          <w:rFonts w:ascii="Arial" w:hAnsi="Arial" w:cs="Arial"/>
          <w:sz w:val="22"/>
          <w:szCs w:val="22"/>
        </w:rPr>
        <w:t>.</w:t>
      </w:r>
    </w:p>
    <w:p w:rsidR="00EC22B2" w:rsidRPr="00D238C5" w:rsidRDefault="00C00134" w:rsidP="00064FE3">
      <w:pPr>
        <w:pStyle w:val="Body"/>
        <w:tabs>
          <w:tab w:val="left" w:pos="0"/>
          <w:tab w:val="left" w:pos="7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  <w:t>Powers and limitations of the</w:t>
      </w:r>
      <w:r w:rsidR="00351198">
        <w:rPr>
          <w:rFonts w:ascii="Arial" w:hAnsi="Arial" w:cs="Arial"/>
          <w:b/>
          <w:sz w:val="22"/>
          <w:szCs w:val="22"/>
        </w:rPr>
        <w:t xml:space="preserve"> emergency </w:t>
      </w:r>
      <w:r w:rsidR="00EC22B2" w:rsidRPr="00D238C5">
        <w:rPr>
          <w:rFonts w:ascii="Arial" w:hAnsi="Arial" w:cs="Arial"/>
          <w:b/>
          <w:sz w:val="22"/>
          <w:szCs w:val="22"/>
        </w:rPr>
        <w:t>guardian</w:t>
      </w:r>
      <w:r w:rsidR="00351198">
        <w:rPr>
          <w:rFonts w:ascii="Arial" w:hAnsi="Arial" w:cs="Arial"/>
          <w:b/>
          <w:sz w:val="22"/>
          <w:szCs w:val="22"/>
        </w:rPr>
        <w:t xml:space="preserve"> and</w:t>
      </w:r>
      <w:r w:rsidR="001A5235" w:rsidRPr="00D238C5">
        <w:rPr>
          <w:rFonts w:ascii="Arial" w:hAnsi="Arial" w:cs="Arial"/>
          <w:b/>
          <w:sz w:val="22"/>
          <w:szCs w:val="22"/>
        </w:rPr>
        <w:t>/</w:t>
      </w:r>
      <w:r w:rsidR="00351198">
        <w:rPr>
          <w:rFonts w:ascii="Arial" w:hAnsi="Arial" w:cs="Arial"/>
          <w:b/>
          <w:sz w:val="22"/>
          <w:szCs w:val="22"/>
        </w:rPr>
        <w:t xml:space="preserve">or </w:t>
      </w:r>
      <w:r w:rsidR="001A5235" w:rsidRPr="00D238C5">
        <w:rPr>
          <w:rFonts w:ascii="Arial" w:hAnsi="Arial" w:cs="Arial"/>
          <w:b/>
          <w:sz w:val="22"/>
          <w:szCs w:val="22"/>
        </w:rPr>
        <w:t>conservator</w:t>
      </w:r>
    </w:p>
    <w:p w:rsidR="00EC22B2" w:rsidRPr="00D238C5" w:rsidRDefault="00EC22B2" w:rsidP="00064FE3">
      <w:pPr>
        <w:pStyle w:val="Body"/>
        <w:tabs>
          <w:tab w:val="left" w:pos="72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The powers and limitations of the guardian</w:t>
      </w:r>
      <w:r w:rsidR="009077AF">
        <w:rPr>
          <w:rFonts w:ascii="Arial" w:hAnsi="Arial" w:cs="Arial"/>
          <w:sz w:val="22"/>
          <w:szCs w:val="22"/>
        </w:rPr>
        <w:t xml:space="preserve"> and</w:t>
      </w:r>
      <w:r w:rsidR="00626D14" w:rsidRPr="00D238C5">
        <w:rPr>
          <w:rFonts w:ascii="Arial" w:hAnsi="Arial" w:cs="Arial"/>
          <w:sz w:val="22"/>
          <w:szCs w:val="22"/>
        </w:rPr>
        <w:t>/</w:t>
      </w:r>
      <w:r w:rsidR="009077AF">
        <w:rPr>
          <w:rFonts w:ascii="Arial" w:hAnsi="Arial" w:cs="Arial"/>
          <w:sz w:val="22"/>
          <w:szCs w:val="22"/>
        </w:rPr>
        <w:t xml:space="preserve">or </w:t>
      </w:r>
      <w:r w:rsidR="00626D14" w:rsidRPr="00D238C5">
        <w:rPr>
          <w:rFonts w:ascii="Arial" w:hAnsi="Arial" w:cs="Arial"/>
          <w:sz w:val="22"/>
          <w:szCs w:val="22"/>
        </w:rPr>
        <w:t>conservator</w:t>
      </w:r>
      <w:r w:rsidRPr="00D238C5">
        <w:rPr>
          <w:rFonts w:ascii="Arial" w:hAnsi="Arial" w:cs="Arial"/>
          <w:sz w:val="22"/>
          <w:szCs w:val="22"/>
        </w:rPr>
        <w:t xml:space="preserve"> </w:t>
      </w:r>
      <w:r w:rsidR="009E3BC9">
        <w:rPr>
          <w:rFonts w:ascii="Arial" w:hAnsi="Arial" w:cs="Arial"/>
          <w:sz w:val="22"/>
          <w:szCs w:val="22"/>
        </w:rPr>
        <w:t>include</w:t>
      </w:r>
      <w:r w:rsidRPr="00D238C5">
        <w:rPr>
          <w:rFonts w:ascii="Arial" w:hAnsi="Arial" w:cs="Arial"/>
          <w:sz w:val="22"/>
          <w:szCs w:val="22"/>
        </w:rPr>
        <w:t>:</w:t>
      </w:r>
    </w:p>
    <w:p w:rsidR="000E2E20" w:rsidRPr="00D238C5" w:rsidRDefault="000E60E8" w:rsidP="0024654D">
      <w:pPr>
        <w:pStyle w:val="Body"/>
        <w:tabs>
          <w:tab w:val="left" w:pos="360"/>
          <w:tab w:val="left" w:pos="1440"/>
          <w:tab w:val="right" w:pos="9360"/>
        </w:tabs>
        <w:spacing w:before="120" w:line="240" w:lineRule="auto"/>
        <w:ind w:left="1800" w:hanging="36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7A30B6">
        <w:rPr>
          <w:rFonts w:ascii="Arial" w:hAnsi="Arial" w:cs="Arial"/>
          <w:sz w:val="22"/>
          <w:szCs w:val="22"/>
        </w:rPr>
        <w:tab/>
      </w:r>
      <w:r w:rsidR="000E2E20">
        <w:rPr>
          <w:rFonts w:ascii="Arial" w:hAnsi="Arial" w:cs="Arial"/>
          <w:sz w:val="22"/>
          <w:szCs w:val="22"/>
        </w:rPr>
        <w:t xml:space="preserve">The guardian and/or conservator are granted the following powers to meet </w:t>
      </w:r>
      <w:r w:rsidR="00C21FF3">
        <w:rPr>
          <w:rFonts w:ascii="Arial" w:hAnsi="Arial" w:cs="Arial"/>
          <w:sz w:val="22"/>
          <w:szCs w:val="22"/>
        </w:rPr>
        <w:t>Respondent</w:t>
      </w:r>
      <w:r w:rsidR="000E2E20">
        <w:rPr>
          <w:rFonts w:ascii="Arial" w:hAnsi="Arial" w:cs="Arial"/>
          <w:sz w:val="22"/>
          <w:szCs w:val="22"/>
        </w:rPr>
        <w:t>’s specific emergency need:</w:t>
      </w:r>
      <w:r w:rsidR="000E2E20" w:rsidRPr="00D238C5">
        <w:rPr>
          <w:rFonts w:ascii="Arial" w:hAnsi="Arial" w:cs="Arial"/>
          <w:sz w:val="22"/>
          <w:szCs w:val="22"/>
          <w:u w:val="single"/>
        </w:rPr>
        <w:tab/>
      </w:r>
    </w:p>
    <w:p w:rsidR="000E2E20" w:rsidRPr="00D238C5" w:rsidRDefault="000E2E20" w:rsidP="0024654D">
      <w:pPr>
        <w:pStyle w:val="Body"/>
        <w:tabs>
          <w:tab w:val="right" w:pos="9360"/>
        </w:tabs>
        <w:spacing w:before="120" w:line="240" w:lineRule="auto"/>
        <w:ind w:left="180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0E2E20" w:rsidRPr="00D238C5" w:rsidRDefault="000E2E20" w:rsidP="0024654D">
      <w:pPr>
        <w:pStyle w:val="Body"/>
        <w:tabs>
          <w:tab w:val="right" w:pos="9360"/>
        </w:tabs>
        <w:spacing w:before="120" w:line="240" w:lineRule="auto"/>
        <w:ind w:left="180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0E2E20" w:rsidRPr="00D238C5" w:rsidRDefault="000E2E20" w:rsidP="0024654D">
      <w:pPr>
        <w:pStyle w:val="Body"/>
        <w:tabs>
          <w:tab w:val="right" w:pos="9360"/>
        </w:tabs>
        <w:spacing w:before="120" w:line="240" w:lineRule="auto"/>
        <w:ind w:left="180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014368" w:rsidRPr="00D238C5" w:rsidRDefault="000801E6" w:rsidP="0024654D">
      <w:pPr>
        <w:pStyle w:val="Body"/>
        <w:tabs>
          <w:tab w:val="left" w:pos="360"/>
          <w:tab w:val="left" w:pos="1440"/>
          <w:tab w:val="right" w:pos="9360"/>
        </w:tabs>
        <w:spacing w:before="120" w:line="240" w:lineRule="auto"/>
        <w:ind w:left="180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EC22B2" w:rsidRPr="00D238C5">
        <w:rPr>
          <w:rFonts w:ascii="Arial" w:hAnsi="Arial" w:cs="Arial"/>
          <w:sz w:val="22"/>
          <w:szCs w:val="22"/>
        </w:rPr>
        <w:t>Other:</w:t>
      </w:r>
      <w:r w:rsidR="00014368" w:rsidRPr="00D238C5">
        <w:rPr>
          <w:rFonts w:ascii="Arial" w:hAnsi="Arial" w:cs="Arial"/>
          <w:sz w:val="22"/>
          <w:szCs w:val="22"/>
          <w:u w:val="single"/>
        </w:rPr>
        <w:tab/>
      </w:r>
    </w:p>
    <w:p w:rsidR="00014368" w:rsidRPr="00D238C5" w:rsidRDefault="00014368" w:rsidP="0024654D">
      <w:pPr>
        <w:pStyle w:val="Body"/>
        <w:tabs>
          <w:tab w:val="right" w:pos="9360"/>
        </w:tabs>
        <w:spacing w:before="120" w:line="240" w:lineRule="auto"/>
        <w:ind w:left="180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014368" w:rsidRPr="00D238C5" w:rsidRDefault="00014368" w:rsidP="0024654D">
      <w:pPr>
        <w:pStyle w:val="Body"/>
        <w:tabs>
          <w:tab w:val="right" w:pos="9360"/>
        </w:tabs>
        <w:spacing w:before="120" w:line="240" w:lineRule="auto"/>
        <w:ind w:left="180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014368" w:rsidRDefault="00014368" w:rsidP="0024654D">
      <w:pPr>
        <w:pStyle w:val="Body"/>
        <w:tabs>
          <w:tab w:val="right" w:pos="9360"/>
        </w:tabs>
        <w:spacing w:before="120" w:line="240" w:lineRule="auto"/>
        <w:ind w:left="180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C00134" w:rsidRPr="00D238C5" w:rsidRDefault="00C00134" w:rsidP="00064FE3">
      <w:pPr>
        <w:pStyle w:val="Body"/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</w:t>
      </w:r>
      <w:r>
        <w:rPr>
          <w:rFonts w:ascii="Arial" w:hAnsi="Arial" w:cs="Arial"/>
          <w:b/>
          <w:sz w:val="22"/>
          <w:szCs w:val="22"/>
        </w:rPr>
        <w:tab/>
      </w:r>
      <w:r w:rsidRPr="00D238C5">
        <w:rPr>
          <w:rFonts w:ascii="Arial" w:hAnsi="Arial" w:cs="Arial"/>
          <w:b/>
          <w:sz w:val="22"/>
          <w:szCs w:val="22"/>
        </w:rPr>
        <w:t xml:space="preserve">Limitations and restrictions placed on </w:t>
      </w:r>
      <w:r w:rsidR="00C21FF3">
        <w:rPr>
          <w:rFonts w:ascii="Arial" w:hAnsi="Arial" w:cs="Arial"/>
          <w:b/>
          <w:sz w:val="22"/>
          <w:szCs w:val="22"/>
        </w:rPr>
        <w:t>Respondent</w:t>
      </w:r>
    </w:p>
    <w:p w:rsidR="00C00134" w:rsidRPr="00D238C5" w:rsidRDefault="00C00134" w:rsidP="00064FE3">
      <w:pPr>
        <w:pStyle w:val="Body"/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 xml:space="preserve">The limitations and restrictions placed on </w:t>
      </w:r>
      <w:r w:rsidR="00C21FF3">
        <w:rPr>
          <w:rFonts w:ascii="Arial" w:hAnsi="Arial" w:cs="Arial"/>
          <w:sz w:val="22"/>
          <w:szCs w:val="22"/>
        </w:rPr>
        <w:t>Respondent</w:t>
      </w:r>
      <w:r w:rsidRPr="00D238C5">
        <w:rPr>
          <w:rFonts w:ascii="Arial" w:hAnsi="Arial" w:cs="Arial"/>
          <w:sz w:val="22"/>
          <w:szCs w:val="22"/>
        </w:rPr>
        <w:t xml:space="preserve"> are as follows:</w:t>
      </w:r>
    </w:p>
    <w:p w:rsidR="00C00134" w:rsidRPr="00D238C5" w:rsidRDefault="00C00134" w:rsidP="00064FE3">
      <w:pPr>
        <w:pStyle w:val="Body"/>
        <w:tabs>
          <w:tab w:val="left" w:pos="144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ab/>
        <w:t>To vote or hold an elected office.</w:t>
      </w:r>
    </w:p>
    <w:p w:rsidR="00C00134" w:rsidRDefault="00C00134" w:rsidP="00064FE3">
      <w:pPr>
        <w:pStyle w:val="Body"/>
        <w:tabs>
          <w:tab w:val="left" w:pos="144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ab/>
        <w:t>To marry, divorce, or enter into or end a state registered domestic partnership.</w:t>
      </w:r>
    </w:p>
    <w:p w:rsidR="00C00134" w:rsidRPr="00D238C5" w:rsidRDefault="00C00134" w:rsidP="00064FE3">
      <w:pPr>
        <w:pStyle w:val="Body"/>
        <w:tabs>
          <w:tab w:val="left" w:pos="144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ab/>
        <w:t>To consent to or refuse medical treatment.</w:t>
      </w:r>
    </w:p>
    <w:p w:rsidR="00C00134" w:rsidRPr="00D238C5" w:rsidRDefault="00C00134" w:rsidP="00064FE3">
      <w:pPr>
        <w:pStyle w:val="Body"/>
        <w:tabs>
          <w:tab w:val="left" w:pos="144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ab/>
        <w:t>To decide who shall provide care and assistance.</w:t>
      </w:r>
    </w:p>
    <w:p w:rsidR="00C00134" w:rsidRDefault="00C00134" w:rsidP="00064FE3">
      <w:pPr>
        <w:pStyle w:val="Body"/>
        <w:tabs>
          <w:tab w:val="left" w:pos="144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ab/>
        <w:t xml:space="preserve">To make decisions regarding social aspects of </w:t>
      </w:r>
      <w:r>
        <w:rPr>
          <w:rFonts w:ascii="Arial" w:hAnsi="Arial" w:cs="Arial"/>
          <w:sz w:val="22"/>
          <w:szCs w:val="22"/>
        </w:rPr>
        <w:t>their</w:t>
      </w:r>
      <w:r w:rsidRPr="00D238C5">
        <w:rPr>
          <w:rFonts w:ascii="Arial" w:hAnsi="Arial" w:cs="Arial"/>
          <w:sz w:val="22"/>
          <w:szCs w:val="22"/>
        </w:rPr>
        <w:t xml:space="preserve"> life.</w:t>
      </w:r>
    </w:p>
    <w:p w:rsidR="00C00134" w:rsidRPr="00D238C5" w:rsidRDefault="00C00134" w:rsidP="00064FE3">
      <w:pPr>
        <w:pStyle w:val="Body"/>
        <w:tabs>
          <w:tab w:val="left" w:pos="144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ab/>
        <w:t>To possess a license to drive.</w:t>
      </w:r>
    </w:p>
    <w:p w:rsidR="00C00134" w:rsidRPr="00D238C5" w:rsidRDefault="00C00134" w:rsidP="00064FE3">
      <w:pPr>
        <w:pStyle w:val="Body"/>
        <w:tabs>
          <w:tab w:val="left" w:pos="144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ab/>
        <w:t>To make or revoke a will.</w:t>
      </w:r>
    </w:p>
    <w:p w:rsidR="00C00134" w:rsidRPr="00D238C5" w:rsidRDefault="00C00134" w:rsidP="00064FE3">
      <w:pPr>
        <w:pStyle w:val="Body"/>
        <w:tabs>
          <w:tab w:val="left" w:pos="144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ab/>
        <w:t>To enter into a contract.</w:t>
      </w:r>
    </w:p>
    <w:p w:rsidR="00C00134" w:rsidRPr="00D238C5" w:rsidRDefault="00C00134" w:rsidP="00064FE3">
      <w:pPr>
        <w:pStyle w:val="Body"/>
        <w:tabs>
          <w:tab w:val="left" w:pos="144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ab/>
        <w:t xml:space="preserve">To appoint someone to act on </w:t>
      </w:r>
      <w:r>
        <w:rPr>
          <w:rFonts w:ascii="Arial" w:hAnsi="Arial" w:cs="Arial"/>
          <w:sz w:val="22"/>
          <w:szCs w:val="22"/>
        </w:rPr>
        <w:t>their</w:t>
      </w:r>
      <w:r w:rsidRPr="00D238C5">
        <w:rPr>
          <w:rFonts w:ascii="Arial" w:hAnsi="Arial" w:cs="Arial"/>
          <w:sz w:val="22"/>
          <w:szCs w:val="22"/>
        </w:rPr>
        <w:t xml:space="preserve"> behalf.</w:t>
      </w:r>
    </w:p>
    <w:p w:rsidR="00C00134" w:rsidRPr="00D238C5" w:rsidRDefault="00C00134" w:rsidP="00064FE3">
      <w:pPr>
        <w:pStyle w:val="Body"/>
        <w:tabs>
          <w:tab w:val="left" w:pos="144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ab/>
        <w:t>To sue and be su</w:t>
      </w:r>
      <w:r>
        <w:rPr>
          <w:rFonts w:ascii="Arial" w:hAnsi="Arial" w:cs="Arial"/>
          <w:sz w:val="22"/>
          <w:szCs w:val="22"/>
        </w:rPr>
        <w:t>ed</w:t>
      </w:r>
      <w:r w:rsidR="009E3BC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other than through a guardian and/or conservator</w:t>
      </w:r>
      <w:r w:rsidRPr="00D238C5">
        <w:rPr>
          <w:rFonts w:ascii="Arial" w:hAnsi="Arial" w:cs="Arial"/>
          <w:sz w:val="22"/>
          <w:szCs w:val="22"/>
        </w:rPr>
        <w:t>.</w:t>
      </w:r>
    </w:p>
    <w:p w:rsidR="00C00134" w:rsidRPr="00D238C5" w:rsidRDefault="00C00134" w:rsidP="00064FE3">
      <w:pPr>
        <w:pStyle w:val="Body"/>
        <w:tabs>
          <w:tab w:val="left" w:pos="144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ab/>
        <w:t>To buy, sell, own, mortgage, or lease property.</w:t>
      </w:r>
    </w:p>
    <w:p w:rsidR="00C00134" w:rsidRPr="00D238C5" w:rsidRDefault="00C00134" w:rsidP="00064FE3">
      <w:pPr>
        <w:pStyle w:val="Body"/>
        <w:tabs>
          <w:tab w:val="left" w:pos="144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To manage their money</w:t>
      </w:r>
      <w:r w:rsidR="009E3BC9">
        <w:rPr>
          <w:rFonts w:ascii="Arial" w:hAnsi="Arial" w:cs="Arial"/>
          <w:sz w:val="22"/>
          <w:szCs w:val="22"/>
        </w:rPr>
        <w:t>.</w:t>
      </w:r>
    </w:p>
    <w:p w:rsidR="00C00134" w:rsidRPr="00D238C5" w:rsidRDefault="00C00134" w:rsidP="0024654D">
      <w:pPr>
        <w:pStyle w:val="Body"/>
        <w:tabs>
          <w:tab w:val="left" w:pos="360"/>
          <w:tab w:val="left" w:pos="1440"/>
          <w:tab w:val="right" w:pos="936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Pr="00D238C5">
        <w:rPr>
          <w:rFonts w:ascii="Arial" w:hAnsi="Arial" w:cs="Arial"/>
          <w:sz w:val="22"/>
          <w:szCs w:val="22"/>
        </w:rPr>
        <w:t>Other limitations and restrictions:</w:t>
      </w: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C00134" w:rsidRPr="00D238C5" w:rsidRDefault="00C00134" w:rsidP="0024654D">
      <w:pPr>
        <w:pStyle w:val="Body"/>
        <w:tabs>
          <w:tab w:val="right" w:pos="9360"/>
        </w:tabs>
        <w:spacing w:before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C00134" w:rsidRPr="00D238C5" w:rsidRDefault="00C00134" w:rsidP="0024654D">
      <w:pPr>
        <w:pStyle w:val="Body"/>
        <w:tabs>
          <w:tab w:val="right" w:pos="9360"/>
        </w:tabs>
        <w:spacing w:before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C00134" w:rsidRDefault="00C00134" w:rsidP="0065162E">
      <w:pPr>
        <w:pStyle w:val="Body"/>
        <w:tabs>
          <w:tab w:val="right" w:pos="9360"/>
        </w:tabs>
        <w:spacing w:before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7A30B6" w:rsidRPr="00D238C5" w:rsidRDefault="007A30B6" w:rsidP="0024654D">
      <w:pPr>
        <w:pStyle w:val="Body"/>
        <w:tabs>
          <w:tab w:val="right" w:pos="9360"/>
        </w:tabs>
        <w:spacing w:before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</w:p>
    <w:p w:rsidR="00EC22B2" w:rsidRPr="00D238C5" w:rsidRDefault="00A01392" w:rsidP="00064FE3">
      <w:pPr>
        <w:pStyle w:val="Body"/>
        <w:tabs>
          <w:tab w:val="left" w:pos="720"/>
          <w:tab w:val="left" w:pos="1440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C00134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sz w:val="22"/>
          <w:szCs w:val="22"/>
        </w:rPr>
        <w:tab/>
      </w:r>
      <w:r w:rsidR="00EC22B2" w:rsidRPr="00D238C5">
        <w:rPr>
          <w:rFonts w:ascii="Arial" w:hAnsi="Arial" w:cs="Arial"/>
          <w:b/>
          <w:sz w:val="22"/>
          <w:szCs w:val="22"/>
        </w:rPr>
        <w:t xml:space="preserve">Restrictions on </w:t>
      </w:r>
      <w:r w:rsidR="00C21FF3">
        <w:rPr>
          <w:rFonts w:ascii="Arial" w:hAnsi="Arial" w:cs="Arial"/>
          <w:b/>
          <w:sz w:val="22"/>
          <w:szCs w:val="22"/>
        </w:rPr>
        <w:t>Respondent</w:t>
      </w:r>
      <w:r w:rsidR="00EC22B2" w:rsidRPr="00D238C5">
        <w:rPr>
          <w:rFonts w:ascii="Arial" w:hAnsi="Arial" w:cs="Arial"/>
          <w:b/>
          <w:sz w:val="22"/>
          <w:szCs w:val="22"/>
        </w:rPr>
        <w:t>’s right to communicate, visit, and interact with others</w:t>
      </w:r>
    </w:p>
    <w:p w:rsidR="00EC22B2" w:rsidRPr="00D238C5" w:rsidRDefault="00EC22B2" w:rsidP="00064FE3">
      <w:pPr>
        <w:pStyle w:val="Body"/>
        <w:tabs>
          <w:tab w:val="left" w:pos="72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 xml:space="preserve">The guardian is authorized to restrict </w:t>
      </w:r>
      <w:r w:rsidR="00C21FF3">
        <w:rPr>
          <w:rFonts w:ascii="Arial" w:hAnsi="Arial" w:cs="Arial"/>
          <w:sz w:val="22"/>
          <w:szCs w:val="22"/>
        </w:rPr>
        <w:t>Respondent</w:t>
      </w:r>
      <w:r w:rsidRPr="00D238C5">
        <w:rPr>
          <w:rFonts w:ascii="Arial" w:hAnsi="Arial" w:cs="Arial"/>
          <w:sz w:val="22"/>
          <w:szCs w:val="22"/>
        </w:rPr>
        <w:t>’s right to communicate, visit, and interact or otherwise associate with the following persons:</w:t>
      </w:r>
    </w:p>
    <w:p w:rsidR="00EC22B2" w:rsidRPr="00D238C5" w:rsidRDefault="00EC22B2" w:rsidP="0024654D">
      <w:pPr>
        <w:pStyle w:val="Body"/>
        <w:tabs>
          <w:tab w:val="left" w:pos="1440"/>
          <w:tab w:val="left" w:pos="5760"/>
        </w:tabs>
        <w:spacing w:before="120" w:line="240" w:lineRule="auto"/>
        <w:ind w:left="144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Name of Person</w:t>
      </w:r>
      <w:r w:rsidRPr="00D238C5">
        <w:rPr>
          <w:rFonts w:ascii="Arial" w:hAnsi="Arial" w:cs="Arial"/>
          <w:sz w:val="22"/>
          <w:szCs w:val="22"/>
        </w:rPr>
        <w:tab/>
        <w:t>Nature of Restriction</w:t>
      </w:r>
    </w:p>
    <w:p w:rsidR="00EC22B2" w:rsidRPr="00D238C5" w:rsidRDefault="00014368" w:rsidP="0024654D">
      <w:pPr>
        <w:pStyle w:val="Body"/>
        <w:tabs>
          <w:tab w:val="right" w:pos="936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1.</w:t>
      </w: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014368" w:rsidRPr="00D238C5" w:rsidRDefault="00014368" w:rsidP="0024654D">
      <w:pPr>
        <w:pStyle w:val="Body"/>
        <w:tabs>
          <w:tab w:val="right" w:pos="936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2.</w:t>
      </w: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6C30F7" w:rsidRDefault="00014368" w:rsidP="0024654D">
      <w:pPr>
        <w:pStyle w:val="Body"/>
        <w:tabs>
          <w:tab w:val="right" w:pos="936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3.</w:t>
      </w: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6C30F7" w:rsidRPr="006C30F7" w:rsidRDefault="00C00134" w:rsidP="009E3BC9">
      <w:pPr>
        <w:pStyle w:val="Body"/>
        <w:tabs>
          <w:tab w:val="left" w:pos="8640"/>
        </w:tabs>
        <w:spacing w:before="120" w:line="240" w:lineRule="auto"/>
        <w:ind w:left="72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6C30F7">
        <w:rPr>
          <w:rFonts w:ascii="Arial" w:hAnsi="Arial" w:cs="Arial"/>
          <w:b/>
          <w:sz w:val="22"/>
          <w:szCs w:val="22"/>
        </w:rPr>
        <w:t>.</w:t>
      </w:r>
      <w:r w:rsidR="006C30F7">
        <w:rPr>
          <w:rFonts w:ascii="Arial" w:hAnsi="Arial" w:cs="Arial"/>
          <w:b/>
          <w:sz w:val="22"/>
          <w:szCs w:val="22"/>
        </w:rPr>
        <w:tab/>
      </w:r>
      <w:r w:rsidR="006C30F7">
        <w:rPr>
          <w:rFonts w:ascii="Arial" w:hAnsi="Arial" w:cs="Arial"/>
          <w:sz w:val="22"/>
          <w:szCs w:val="22"/>
        </w:rPr>
        <w:t xml:space="preserve">The court finds it would be contrary to the preference of </w:t>
      </w:r>
      <w:r w:rsidR="00C21FF3">
        <w:rPr>
          <w:rFonts w:ascii="Arial" w:hAnsi="Arial" w:cs="Arial"/>
          <w:sz w:val="22"/>
          <w:szCs w:val="22"/>
        </w:rPr>
        <w:t>Respondent</w:t>
      </w:r>
      <w:r w:rsidR="006C30F7">
        <w:rPr>
          <w:rFonts w:ascii="Arial" w:hAnsi="Arial" w:cs="Arial"/>
          <w:sz w:val="22"/>
          <w:szCs w:val="22"/>
        </w:rPr>
        <w:t xml:space="preserve"> to provide not</w:t>
      </w:r>
      <w:r w:rsidR="000A25E0">
        <w:rPr>
          <w:rFonts w:ascii="Arial" w:hAnsi="Arial" w:cs="Arial"/>
          <w:sz w:val="22"/>
          <w:szCs w:val="22"/>
        </w:rPr>
        <w:t>ice</w:t>
      </w:r>
      <w:r w:rsidR="006C30F7">
        <w:rPr>
          <w:rFonts w:ascii="Arial" w:hAnsi="Arial" w:cs="Arial"/>
          <w:sz w:val="22"/>
          <w:szCs w:val="22"/>
        </w:rPr>
        <w:t xml:space="preserve"> to </w:t>
      </w:r>
      <w:r w:rsidR="000A25E0">
        <w:rPr>
          <w:rFonts w:ascii="Arial" w:hAnsi="Arial" w:cs="Arial"/>
          <w:sz w:val="22"/>
          <w:szCs w:val="22"/>
        </w:rPr>
        <w:t>(</w:t>
      </w:r>
      <w:r w:rsidR="006C30F7">
        <w:rPr>
          <w:rFonts w:ascii="Arial" w:hAnsi="Arial" w:cs="Arial"/>
          <w:sz w:val="22"/>
          <w:szCs w:val="22"/>
        </w:rPr>
        <w:t>name</w:t>
      </w:r>
      <w:r w:rsidR="000801E6">
        <w:rPr>
          <w:rFonts w:ascii="Arial" w:hAnsi="Arial" w:cs="Arial"/>
          <w:sz w:val="22"/>
          <w:szCs w:val="22"/>
        </w:rPr>
        <w:t>/s</w:t>
      </w:r>
      <w:r w:rsidR="000A25E0">
        <w:rPr>
          <w:rFonts w:ascii="Arial" w:hAnsi="Arial" w:cs="Arial"/>
          <w:sz w:val="22"/>
          <w:szCs w:val="22"/>
        </w:rPr>
        <w:t xml:space="preserve">) </w:t>
      </w:r>
      <w:r w:rsidR="006C30F7">
        <w:rPr>
          <w:rFonts w:ascii="Arial" w:hAnsi="Arial" w:cs="Arial"/>
          <w:sz w:val="22"/>
          <w:szCs w:val="22"/>
          <w:u w:val="single"/>
        </w:rPr>
        <w:tab/>
      </w:r>
      <w:r w:rsidR="006C30F7" w:rsidRPr="00C21FF3">
        <w:rPr>
          <w:rFonts w:ascii="Arial" w:hAnsi="Arial" w:cs="Arial"/>
          <w:sz w:val="22"/>
          <w:szCs w:val="22"/>
        </w:rPr>
        <w:t xml:space="preserve"> </w:t>
      </w:r>
      <w:r w:rsidR="000801E6">
        <w:rPr>
          <w:rFonts w:ascii="Arial" w:hAnsi="Arial" w:cs="Arial"/>
          <w:sz w:val="22"/>
          <w:szCs w:val="22"/>
        </w:rPr>
        <w:t>who are</w:t>
      </w:r>
      <w:r w:rsidR="006C30F7" w:rsidRPr="006C30F7">
        <w:rPr>
          <w:rFonts w:ascii="Arial" w:hAnsi="Arial" w:cs="Arial"/>
          <w:sz w:val="22"/>
          <w:szCs w:val="22"/>
        </w:rPr>
        <w:t xml:space="preserve"> a spouse, domestic partner</w:t>
      </w:r>
      <w:r w:rsidR="009E3BC9">
        <w:rPr>
          <w:rFonts w:ascii="Arial" w:hAnsi="Arial" w:cs="Arial"/>
          <w:sz w:val="22"/>
          <w:szCs w:val="22"/>
        </w:rPr>
        <w:t>,</w:t>
      </w:r>
      <w:r w:rsidR="006C30F7" w:rsidRPr="006C30F7">
        <w:rPr>
          <w:rFonts w:ascii="Arial" w:hAnsi="Arial" w:cs="Arial"/>
          <w:sz w:val="22"/>
          <w:szCs w:val="22"/>
        </w:rPr>
        <w:t xml:space="preserve"> or adult child</w:t>
      </w:r>
      <w:r w:rsidR="006C30F7">
        <w:rPr>
          <w:rFonts w:ascii="Arial" w:hAnsi="Arial" w:cs="Arial"/>
          <w:sz w:val="22"/>
          <w:szCs w:val="22"/>
        </w:rPr>
        <w:t>.</w:t>
      </w:r>
    </w:p>
    <w:p w:rsidR="00EC22B2" w:rsidRPr="00C00134" w:rsidRDefault="00EC22B2" w:rsidP="00064FE3">
      <w:pPr>
        <w:pStyle w:val="Body"/>
        <w:tabs>
          <w:tab w:val="left" w:pos="0"/>
          <w:tab w:val="left" w:pos="1350"/>
        </w:tabs>
        <w:spacing w:before="120" w:line="240" w:lineRule="auto"/>
        <w:rPr>
          <w:rFonts w:ascii="Arial" w:hAnsi="Arial" w:cs="Arial"/>
          <w:b/>
          <w:i/>
          <w:sz w:val="22"/>
          <w:szCs w:val="22"/>
        </w:rPr>
      </w:pPr>
      <w:r w:rsidRPr="00C00134">
        <w:rPr>
          <w:rFonts w:ascii="Arial" w:hAnsi="Arial" w:cs="Arial"/>
          <w:b/>
          <w:i/>
          <w:sz w:val="22"/>
          <w:szCs w:val="22"/>
        </w:rPr>
        <w:t>The court orders</w:t>
      </w:r>
      <w:r w:rsidRPr="00C21FF3">
        <w:rPr>
          <w:rFonts w:ascii="Arial" w:hAnsi="Arial" w:cs="Arial"/>
          <w:b/>
          <w:i/>
          <w:sz w:val="22"/>
          <w:szCs w:val="22"/>
        </w:rPr>
        <w:t>:</w:t>
      </w:r>
    </w:p>
    <w:p w:rsidR="00EC22B2" w:rsidRPr="00702CF2" w:rsidRDefault="00C00134" w:rsidP="00064FE3">
      <w:pPr>
        <w:pStyle w:val="Body"/>
        <w:spacing w:before="120" w:line="240" w:lineRule="auto"/>
        <w:rPr>
          <w:rFonts w:ascii="Arial" w:hAnsi="Arial" w:cs="Arial"/>
          <w:b/>
          <w:sz w:val="22"/>
          <w:szCs w:val="22"/>
          <w:highlight w:val="yellow"/>
        </w:rPr>
      </w:pPr>
      <w:r w:rsidRPr="00C00134">
        <w:rPr>
          <w:rFonts w:ascii="Arial" w:hAnsi="Arial" w:cs="Arial"/>
          <w:b/>
          <w:sz w:val="22"/>
          <w:szCs w:val="22"/>
        </w:rPr>
        <w:t>17</w:t>
      </w:r>
      <w:r w:rsidR="00A01392" w:rsidRPr="00C00134">
        <w:rPr>
          <w:rFonts w:ascii="Arial" w:hAnsi="Arial" w:cs="Arial"/>
          <w:b/>
          <w:sz w:val="22"/>
          <w:szCs w:val="22"/>
        </w:rPr>
        <w:t>.</w:t>
      </w:r>
      <w:r w:rsidR="006F4EAA" w:rsidRPr="00C00134">
        <w:rPr>
          <w:rFonts w:ascii="Arial" w:hAnsi="Arial" w:cs="Arial"/>
          <w:b/>
          <w:sz w:val="22"/>
          <w:szCs w:val="22"/>
        </w:rPr>
        <w:tab/>
        <w:t xml:space="preserve">Appointment of </w:t>
      </w:r>
      <w:r w:rsidR="00351198" w:rsidRPr="00C00134">
        <w:rPr>
          <w:rFonts w:ascii="Arial" w:hAnsi="Arial" w:cs="Arial"/>
          <w:b/>
          <w:sz w:val="22"/>
          <w:szCs w:val="22"/>
        </w:rPr>
        <w:t xml:space="preserve">Emergency </w:t>
      </w:r>
      <w:r w:rsidR="006F4EAA" w:rsidRPr="00C00134">
        <w:rPr>
          <w:rFonts w:ascii="Arial" w:hAnsi="Arial" w:cs="Arial"/>
          <w:b/>
          <w:sz w:val="22"/>
          <w:szCs w:val="22"/>
        </w:rPr>
        <w:t>G</w:t>
      </w:r>
      <w:r w:rsidR="00EC22B2" w:rsidRPr="00C00134">
        <w:rPr>
          <w:rFonts w:ascii="Arial" w:hAnsi="Arial" w:cs="Arial"/>
          <w:b/>
          <w:sz w:val="22"/>
          <w:szCs w:val="22"/>
        </w:rPr>
        <w:t>uardian</w:t>
      </w:r>
      <w:r w:rsidR="00351198" w:rsidRPr="00C00134">
        <w:rPr>
          <w:rFonts w:ascii="Arial" w:hAnsi="Arial" w:cs="Arial"/>
          <w:b/>
          <w:sz w:val="22"/>
          <w:szCs w:val="22"/>
        </w:rPr>
        <w:t xml:space="preserve"> and</w:t>
      </w:r>
      <w:r w:rsidR="006F4EAA" w:rsidRPr="00C00134">
        <w:rPr>
          <w:rFonts w:ascii="Arial" w:hAnsi="Arial" w:cs="Arial"/>
          <w:b/>
          <w:sz w:val="22"/>
          <w:szCs w:val="22"/>
        </w:rPr>
        <w:t>/</w:t>
      </w:r>
      <w:r w:rsidR="00351198" w:rsidRPr="00C00134">
        <w:rPr>
          <w:rFonts w:ascii="Arial" w:hAnsi="Arial" w:cs="Arial"/>
          <w:b/>
          <w:sz w:val="22"/>
          <w:szCs w:val="22"/>
        </w:rPr>
        <w:t xml:space="preserve">or </w:t>
      </w:r>
      <w:r w:rsidR="006F4EAA" w:rsidRPr="00C00134">
        <w:rPr>
          <w:rFonts w:ascii="Arial" w:hAnsi="Arial" w:cs="Arial"/>
          <w:b/>
          <w:sz w:val="22"/>
          <w:szCs w:val="22"/>
        </w:rPr>
        <w:t>Conservator</w:t>
      </w:r>
    </w:p>
    <w:p w:rsidR="00EC22B2" w:rsidRPr="00233068" w:rsidRDefault="00EC22B2" w:rsidP="009E3BC9">
      <w:pPr>
        <w:pStyle w:val="Body"/>
        <w:tabs>
          <w:tab w:val="right" w:pos="900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233068">
        <w:rPr>
          <w:rFonts w:ascii="Arial" w:hAnsi="Arial" w:cs="Arial"/>
          <w:i/>
          <w:sz w:val="22"/>
          <w:szCs w:val="22"/>
        </w:rPr>
        <w:t>(Name)</w:t>
      </w:r>
      <w:r w:rsidRPr="00233068">
        <w:rPr>
          <w:rFonts w:ascii="Arial" w:hAnsi="Arial" w:cs="Arial"/>
          <w:sz w:val="22"/>
          <w:szCs w:val="22"/>
        </w:rPr>
        <w:t xml:space="preserve"> </w:t>
      </w:r>
      <w:r w:rsidR="007C3CC4" w:rsidRPr="00233068">
        <w:rPr>
          <w:rFonts w:ascii="Arial" w:hAnsi="Arial" w:cs="Arial"/>
          <w:sz w:val="22"/>
          <w:szCs w:val="22"/>
          <w:u w:val="single"/>
        </w:rPr>
        <w:tab/>
      </w:r>
      <w:r w:rsidR="009E3BC9">
        <w:rPr>
          <w:rFonts w:ascii="Arial" w:hAnsi="Arial" w:cs="Arial"/>
          <w:sz w:val="22"/>
          <w:szCs w:val="22"/>
        </w:rPr>
        <w:t xml:space="preserve"> </w:t>
      </w:r>
      <w:r w:rsidRPr="00233068">
        <w:rPr>
          <w:rFonts w:ascii="Arial" w:hAnsi="Arial" w:cs="Arial"/>
          <w:sz w:val="22"/>
          <w:szCs w:val="22"/>
        </w:rPr>
        <w:t>is appointed as:</w:t>
      </w:r>
    </w:p>
    <w:p w:rsidR="00EC22B2" w:rsidRPr="00233068" w:rsidRDefault="000E60E8" w:rsidP="00C21FF3">
      <w:pPr>
        <w:pStyle w:val="Body"/>
        <w:tabs>
          <w:tab w:val="right" w:pos="891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233068">
        <w:rPr>
          <w:rFonts w:ascii="Arial" w:hAnsi="Arial" w:cs="Arial"/>
          <w:sz w:val="22"/>
          <w:szCs w:val="22"/>
        </w:rPr>
        <w:t>[  ]</w:t>
      </w:r>
      <w:r w:rsidR="00EC22B2" w:rsidRPr="00233068">
        <w:rPr>
          <w:rFonts w:ascii="Arial" w:hAnsi="Arial" w:cs="Arial"/>
          <w:sz w:val="22"/>
          <w:szCs w:val="22"/>
        </w:rPr>
        <w:t xml:space="preserve"> Full  </w:t>
      </w:r>
      <w:r w:rsidRPr="00233068">
        <w:rPr>
          <w:rFonts w:ascii="Arial" w:hAnsi="Arial" w:cs="Arial"/>
          <w:sz w:val="22"/>
          <w:szCs w:val="22"/>
        </w:rPr>
        <w:t>[  ]</w:t>
      </w:r>
      <w:r w:rsidR="006F4EAA" w:rsidRPr="00233068">
        <w:rPr>
          <w:rFonts w:ascii="Arial" w:hAnsi="Arial" w:cs="Arial"/>
          <w:sz w:val="22"/>
          <w:szCs w:val="22"/>
        </w:rPr>
        <w:t xml:space="preserve"> Limited Guardian </w:t>
      </w:r>
      <w:r w:rsidR="00EC22B2" w:rsidRPr="00233068">
        <w:rPr>
          <w:rFonts w:ascii="Arial" w:hAnsi="Arial" w:cs="Arial"/>
          <w:sz w:val="22"/>
          <w:szCs w:val="22"/>
        </w:rPr>
        <w:t>and/or</w:t>
      </w:r>
      <w:r w:rsidR="00675503">
        <w:rPr>
          <w:rFonts w:ascii="Arial" w:hAnsi="Arial" w:cs="Arial"/>
          <w:sz w:val="22"/>
          <w:szCs w:val="22"/>
        </w:rPr>
        <w:t xml:space="preserve"> </w:t>
      </w:r>
      <w:r w:rsidR="00346916" w:rsidRPr="00233068">
        <w:rPr>
          <w:rFonts w:ascii="Arial" w:hAnsi="Arial" w:cs="Arial"/>
          <w:sz w:val="22"/>
          <w:szCs w:val="22"/>
        </w:rPr>
        <w:t xml:space="preserve"> </w:t>
      </w:r>
      <w:r w:rsidRPr="00233068">
        <w:rPr>
          <w:rFonts w:ascii="Arial" w:hAnsi="Arial" w:cs="Arial"/>
          <w:sz w:val="22"/>
          <w:szCs w:val="22"/>
        </w:rPr>
        <w:t>[  ]</w:t>
      </w:r>
      <w:r w:rsidR="00EC22B2" w:rsidRPr="00233068">
        <w:rPr>
          <w:rFonts w:ascii="Arial" w:hAnsi="Arial" w:cs="Arial"/>
          <w:sz w:val="22"/>
          <w:szCs w:val="22"/>
        </w:rPr>
        <w:t xml:space="preserve"> Full  </w:t>
      </w:r>
      <w:r w:rsidRPr="00233068">
        <w:rPr>
          <w:rFonts w:ascii="Arial" w:hAnsi="Arial" w:cs="Arial"/>
          <w:sz w:val="22"/>
          <w:szCs w:val="22"/>
        </w:rPr>
        <w:t>[  ]</w:t>
      </w:r>
      <w:r w:rsidR="00EC22B2" w:rsidRPr="00233068">
        <w:rPr>
          <w:rFonts w:ascii="Arial" w:hAnsi="Arial" w:cs="Arial"/>
          <w:sz w:val="22"/>
          <w:szCs w:val="22"/>
        </w:rPr>
        <w:t xml:space="preserve"> Limited </w:t>
      </w:r>
      <w:r w:rsidR="008874F2" w:rsidRPr="00233068">
        <w:rPr>
          <w:rFonts w:ascii="Arial" w:hAnsi="Arial" w:cs="Arial"/>
          <w:sz w:val="22"/>
          <w:szCs w:val="22"/>
        </w:rPr>
        <w:t xml:space="preserve">Conservator </w:t>
      </w:r>
      <w:r w:rsidR="00EC22B2" w:rsidRPr="00233068">
        <w:rPr>
          <w:rFonts w:ascii="Arial" w:hAnsi="Arial" w:cs="Arial"/>
          <w:sz w:val="22"/>
          <w:szCs w:val="22"/>
        </w:rPr>
        <w:t xml:space="preserve">of </w:t>
      </w:r>
      <w:r w:rsidR="007C3CC4" w:rsidRPr="00233068">
        <w:rPr>
          <w:rFonts w:ascii="Arial" w:hAnsi="Arial" w:cs="Arial"/>
          <w:sz w:val="22"/>
          <w:szCs w:val="22"/>
          <w:u w:val="single"/>
        </w:rPr>
        <w:tab/>
      </w:r>
      <w:r w:rsidR="00EC22B2" w:rsidRPr="00233068">
        <w:rPr>
          <w:rFonts w:ascii="Arial" w:hAnsi="Arial" w:cs="Arial"/>
          <w:sz w:val="22"/>
          <w:szCs w:val="22"/>
        </w:rPr>
        <w:t xml:space="preserve">, </w:t>
      </w:r>
    </w:p>
    <w:p w:rsidR="00EC22B2" w:rsidRPr="00D238C5" w:rsidRDefault="004D75B1" w:rsidP="00C21FF3">
      <w:pPr>
        <w:pStyle w:val="Body"/>
        <w:tabs>
          <w:tab w:val="left" w:pos="4320"/>
          <w:tab w:val="left" w:pos="891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EC22B2" w:rsidRPr="00233068">
        <w:rPr>
          <w:rFonts w:ascii="Arial" w:hAnsi="Arial" w:cs="Arial"/>
          <w:sz w:val="22"/>
          <w:szCs w:val="22"/>
        </w:rPr>
        <w:t>and</w:t>
      </w:r>
      <w:proofErr w:type="gramEnd"/>
      <w:r w:rsidR="00EC22B2" w:rsidRPr="00233068">
        <w:rPr>
          <w:rFonts w:ascii="Arial" w:hAnsi="Arial" w:cs="Arial"/>
          <w:sz w:val="22"/>
          <w:szCs w:val="22"/>
        </w:rPr>
        <w:t xml:space="preserve"> the powers and limitations of the guardian</w:t>
      </w:r>
      <w:r w:rsidR="00885CDB" w:rsidRPr="0023306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885CDB" w:rsidRPr="00233068">
        <w:rPr>
          <w:rFonts w:ascii="Arial" w:hAnsi="Arial" w:cs="Arial"/>
          <w:sz w:val="22"/>
          <w:szCs w:val="22"/>
        </w:rPr>
        <w:t>conservator</w:t>
      </w:r>
      <w:r w:rsidR="00EC22B2" w:rsidRPr="00233068">
        <w:rPr>
          <w:rFonts w:ascii="Arial" w:hAnsi="Arial" w:cs="Arial"/>
          <w:sz w:val="22"/>
          <w:szCs w:val="22"/>
        </w:rPr>
        <w:t xml:space="preserve">, the restrictions on </w:t>
      </w:r>
      <w:r w:rsidR="00C21FF3">
        <w:rPr>
          <w:rFonts w:ascii="Arial" w:hAnsi="Arial" w:cs="Arial"/>
          <w:sz w:val="22"/>
          <w:szCs w:val="22"/>
        </w:rPr>
        <w:t>Respondent</w:t>
      </w:r>
      <w:r w:rsidR="00EC22B2" w:rsidRPr="00233068">
        <w:rPr>
          <w:rFonts w:ascii="Arial" w:hAnsi="Arial" w:cs="Arial"/>
          <w:sz w:val="22"/>
          <w:szCs w:val="22"/>
        </w:rPr>
        <w:t xml:space="preserve">’s right to communicate, visit, or interact with others, and the limitation and restrictions placed on </w:t>
      </w:r>
      <w:r w:rsidR="00C21FF3">
        <w:rPr>
          <w:rFonts w:ascii="Arial" w:hAnsi="Arial" w:cs="Arial"/>
          <w:sz w:val="22"/>
          <w:szCs w:val="22"/>
        </w:rPr>
        <w:t>Respondent</w:t>
      </w:r>
      <w:r w:rsidR="00EC22B2" w:rsidRPr="00233068">
        <w:rPr>
          <w:rFonts w:ascii="Arial" w:hAnsi="Arial" w:cs="Arial"/>
          <w:sz w:val="22"/>
          <w:szCs w:val="22"/>
        </w:rPr>
        <w:t xml:space="preserve"> shall be as set forth in paragraphs </w:t>
      </w:r>
      <w:r w:rsidR="00233068" w:rsidRPr="00233068">
        <w:rPr>
          <w:rFonts w:ascii="Arial" w:hAnsi="Arial" w:cs="Arial"/>
          <w:sz w:val="22"/>
          <w:szCs w:val="22"/>
        </w:rPr>
        <w:t>13</w:t>
      </w:r>
      <w:r w:rsidR="00EC22B2" w:rsidRPr="00233068">
        <w:rPr>
          <w:rFonts w:ascii="Arial" w:hAnsi="Arial" w:cs="Arial"/>
          <w:sz w:val="22"/>
          <w:szCs w:val="22"/>
        </w:rPr>
        <w:t xml:space="preserve">, </w:t>
      </w:r>
      <w:r w:rsidR="00233068" w:rsidRPr="00233068">
        <w:rPr>
          <w:rFonts w:ascii="Arial" w:hAnsi="Arial" w:cs="Arial"/>
          <w:sz w:val="22"/>
          <w:szCs w:val="22"/>
        </w:rPr>
        <w:t>14</w:t>
      </w:r>
      <w:r w:rsidR="00580C7B" w:rsidRPr="00233068">
        <w:rPr>
          <w:rFonts w:ascii="Arial" w:hAnsi="Arial" w:cs="Arial"/>
          <w:sz w:val="22"/>
          <w:szCs w:val="22"/>
        </w:rPr>
        <w:t xml:space="preserve">, and </w:t>
      </w:r>
      <w:r w:rsidR="00233068" w:rsidRPr="00233068">
        <w:rPr>
          <w:rFonts w:ascii="Arial" w:hAnsi="Arial" w:cs="Arial"/>
          <w:sz w:val="22"/>
          <w:szCs w:val="22"/>
        </w:rPr>
        <w:t>15</w:t>
      </w:r>
      <w:r w:rsidR="00EC22B2" w:rsidRPr="00D238C5">
        <w:rPr>
          <w:rFonts w:ascii="Arial" w:hAnsi="Arial" w:cs="Arial"/>
          <w:sz w:val="22"/>
          <w:szCs w:val="22"/>
        </w:rPr>
        <w:t xml:space="preserve"> of the Conclusions of Law.</w:t>
      </w:r>
    </w:p>
    <w:p w:rsidR="00EC22B2" w:rsidRPr="00D238C5" w:rsidRDefault="00C00134" w:rsidP="00064FE3">
      <w:pPr>
        <w:pStyle w:val="Body"/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83415D" w:rsidRPr="00D238C5">
        <w:rPr>
          <w:rFonts w:ascii="Arial" w:hAnsi="Arial" w:cs="Arial"/>
          <w:b/>
          <w:sz w:val="22"/>
          <w:szCs w:val="22"/>
        </w:rPr>
        <w:tab/>
        <w:t>Letters of G</w:t>
      </w:r>
      <w:r w:rsidR="00EC22B2" w:rsidRPr="00D238C5">
        <w:rPr>
          <w:rFonts w:ascii="Arial" w:hAnsi="Arial" w:cs="Arial"/>
          <w:b/>
          <w:sz w:val="22"/>
          <w:szCs w:val="22"/>
        </w:rPr>
        <w:t>uardianship</w:t>
      </w:r>
      <w:r w:rsidR="00351198">
        <w:rPr>
          <w:rFonts w:ascii="Arial" w:hAnsi="Arial" w:cs="Arial"/>
          <w:b/>
          <w:sz w:val="22"/>
          <w:szCs w:val="22"/>
        </w:rPr>
        <w:t xml:space="preserve"> and</w:t>
      </w:r>
      <w:r w:rsidR="0083415D" w:rsidRPr="00D238C5">
        <w:rPr>
          <w:rFonts w:ascii="Arial" w:hAnsi="Arial" w:cs="Arial"/>
          <w:b/>
          <w:sz w:val="22"/>
          <w:szCs w:val="22"/>
        </w:rPr>
        <w:t>/</w:t>
      </w:r>
      <w:r w:rsidR="00351198">
        <w:rPr>
          <w:rFonts w:ascii="Arial" w:hAnsi="Arial" w:cs="Arial"/>
          <w:b/>
          <w:sz w:val="22"/>
          <w:szCs w:val="22"/>
        </w:rPr>
        <w:t xml:space="preserve">or </w:t>
      </w:r>
      <w:r w:rsidR="0083415D" w:rsidRPr="00D238C5">
        <w:rPr>
          <w:rFonts w:ascii="Arial" w:hAnsi="Arial" w:cs="Arial"/>
          <w:b/>
          <w:sz w:val="22"/>
          <w:szCs w:val="22"/>
        </w:rPr>
        <w:t>Conservatorship</w:t>
      </w:r>
    </w:p>
    <w:p w:rsidR="00EC22B2" w:rsidRPr="00D238C5" w:rsidRDefault="00EC22B2" w:rsidP="004D75B1">
      <w:pPr>
        <w:pStyle w:val="Body"/>
        <w:tabs>
          <w:tab w:val="left" w:pos="7920"/>
          <w:tab w:val="left" w:pos="891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The clerk of the court shall issue letters of guardianship</w:t>
      </w:r>
      <w:r w:rsidR="0083415D" w:rsidRPr="00D238C5">
        <w:rPr>
          <w:rFonts w:ascii="Arial" w:hAnsi="Arial" w:cs="Arial"/>
          <w:sz w:val="22"/>
          <w:szCs w:val="22"/>
        </w:rPr>
        <w:t xml:space="preserve"> and/or conservatorship</w:t>
      </w:r>
      <w:r w:rsidRPr="00D238C5">
        <w:rPr>
          <w:rFonts w:ascii="Arial" w:hAnsi="Arial" w:cs="Arial"/>
          <w:sz w:val="22"/>
          <w:szCs w:val="22"/>
        </w:rPr>
        <w:t xml:space="preserve"> valid </w:t>
      </w:r>
      <w:r w:rsidR="00745445">
        <w:rPr>
          <w:rFonts w:ascii="Arial" w:hAnsi="Arial" w:cs="Arial"/>
          <w:sz w:val="22"/>
          <w:szCs w:val="22"/>
        </w:rPr>
        <w:t>for 60 days</w:t>
      </w:r>
      <w:r w:rsidRPr="00D238C5">
        <w:rPr>
          <w:rFonts w:ascii="Arial" w:hAnsi="Arial" w:cs="Arial"/>
          <w:sz w:val="22"/>
          <w:szCs w:val="22"/>
        </w:rPr>
        <w:t xml:space="preserve"> to </w:t>
      </w:r>
      <w:r w:rsidRPr="00222CC0">
        <w:rPr>
          <w:rFonts w:ascii="Arial" w:hAnsi="Arial" w:cs="Arial"/>
          <w:i/>
          <w:sz w:val="22"/>
          <w:szCs w:val="22"/>
        </w:rPr>
        <w:t>(name)</w:t>
      </w:r>
      <w:r w:rsidRPr="00D238C5">
        <w:rPr>
          <w:rFonts w:ascii="Arial" w:hAnsi="Arial" w:cs="Arial"/>
          <w:sz w:val="22"/>
          <w:szCs w:val="22"/>
        </w:rPr>
        <w:t xml:space="preserve"> </w:t>
      </w:r>
      <w:r w:rsidR="000801E6">
        <w:rPr>
          <w:rFonts w:ascii="Arial" w:hAnsi="Arial" w:cs="Arial"/>
          <w:sz w:val="22"/>
          <w:szCs w:val="22"/>
          <w:u w:val="single"/>
        </w:rPr>
        <w:tab/>
      </w:r>
      <w:r w:rsidRPr="00D238C5">
        <w:rPr>
          <w:rFonts w:ascii="Arial" w:hAnsi="Arial" w:cs="Arial"/>
          <w:sz w:val="22"/>
          <w:szCs w:val="22"/>
        </w:rPr>
        <w:t xml:space="preserve"> upon the filing of an </w:t>
      </w:r>
      <w:r w:rsidR="00346916">
        <w:rPr>
          <w:rFonts w:ascii="Arial" w:hAnsi="Arial" w:cs="Arial"/>
          <w:sz w:val="22"/>
          <w:szCs w:val="22"/>
        </w:rPr>
        <w:t>acceptance of appointment</w:t>
      </w:r>
      <w:r w:rsidRPr="00D238C5">
        <w:rPr>
          <w:rFonts w:ascii="Arial" w:hAnsi="Arial" w:cs="Arial"/>
          <w:sz w:val="22"/>
          <w:szCs w:val="22"/>
        </w:rPr>
        <w:t>, any bond required in paragraph</w:t>
      </w:r>
      <w:r w:rsidR="004D75B1">
        <w:rPr>
          <w:rFonts w:ascii="Arial" w:hAnsi="Arial" w:cs="Arial"/>
          <w:sz w:val="22"/>
          <w:szCs w:val="22"/>
        </w:rPr>
        <w:t>,</w:t>
      </w:r>
      <w:r w:rsidR="00233068">
        <w:rPr>
          <w:rFonts w:ascii="Arial" w:hAnsi="Arial" w:cs="Arial"/>
          <w:sz w:val="22"/>
          <w:szCs w:val="22"/>
        </w:rPr>
        <w:t xml:space="preserve"> </w:t>
      </w:r>
      <w:r w:rsidR="00580C7B">
        <w:rPr>
          <w:rFonts w:ascii="Arial" w:hAnsi="Arial" w:cs="Arial"/>
          <w:sz w:val="22"/>
          <w:szCs w:val="22"/>
        </w:rPr>
        <w:t>any verified</w:t>
      </w:r>
      <w:r w:rsidR="00233068">
        <w:rPr>
          <w:rFonts w:ascii="Arial" w:hAnsi="Arial" w:cs="Arial"/>
          <w:sz w:val="22"/>
          <w:szCs w:val="22"/>
        </w:rPr>
        <w:t xml:space="preserve"> receipt required in paragraph 10</w:t>
      </w:r>
      <w:r w:rsidR="004D75B1">
        <w:rPr>
          <w:rFonts w:ascii="Arial" w:hAnsi="Arial" w:cs="Arial"/>
          <w:sz w:val="22"/>
          <w:szCs w:val="22"/>
        </w:rPr>
        <w:t>,</w:t>
      </w:r>
      <w:r w:rsidR="00233068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 xml:space="preserve">and </w:t>
      </w:r>
      <w:r w:rsidRPr="00233068">
        <w:rPr>
          <w:rFonts w:ascii="Arial" w:hAnsi="Arial" w:cs="Arial"/>
          <w:sz w:val="22"/>
          <w:szCs w:val="22"/>
        </w:rPr>
        <w:t>form G</w:t>
      </w:r>
      <w:r w:rsidRPr="00725075">
        <w:rPr>
          <w:rFonts w:ascii="Arial" w:hAnsi="Arial" w:cs="Arial"/>
          <w:i/>
          <w:sz w:val="22"/>
          <w:szCs w:val="22"/>
        </w:rPr>
        <w:t xml:space="preserve">DN </w:t>
      </w:r>
      <w:r w:rsidR="00725075" w:rsidRPr="00725075">
        <w:rPr>
          <w:rFonts w:ascii="Arial" w:hAnsi="Arial" w:cs="Arial"/>
          <w:i/>
          <w:sz w:val="22"/>
          <w:szCs w:val="22"/>
        </w:rPr>
        <w:t>ALL 008</w:t>
      </w:r>
      <w:r w:rsidRPr="00725075">
        <w:rPr>
          <w:rFonts w:ascii="Arial" w:hAnsi="Arial" w:cs="Arial"/>
          <w:i/>
          <w:sz w:val="22"/>
          <w:szCs w:val="22"/>
        </w:rPr>
        <w:t>, Designation of and Consent by In-State (Resident) Agent</w:t>
      </w:r>
      <w:r w:rsidRPr="00233068">
        <w:rPr>
          <w:rFonts w:ascii="Arial" w:hAnsi="Arial" w:cs="Arial"/>
          <w:sz w:val="22"/>
          <w:szCs w:val="22"/>
        </w:rPr>
        <w:t>, if the guardian</w:t>
      </w:r>
      <w:r w:rsidR="0083415D" w:rsidRPr="00233068">
        <w:rPr>
          <w:rFonts w:ascii="Arial" w:hAnsi="Arial" w:cs="Arial"/>
          <w:sz w:val="22"/>
          <w:szCs w:val="22"/>
        </w:rPr>
        <w:t>/conservator</w:t>
      </w:r>
      <w:r w:rsidRPr="00233068">
        <w:rPr>
          <w:rFonts w:ascii="Arial" w:hAnsi="Arial" w:cs="Arial"/>
          <w:sz w:val="22"/>
          <w:szCs w:val="22"/>
        </w:rPr>
        <w:t xml:space="preserve"> or limited guardian</w:t>
      </w:r>
      <w:r w:rsidR="0083415D" w:rsidRPr="00233068">
        <w:rPr>
          <w:rFonts w:ascii="Arial" w:hAnsi="Arial" w:cs="Arial"/>
          <w:sz w:val="22"/>
          <w:szCs w:val="22"/>
        </w:rPr>
        <w:t>/conservator</w:t>
      </w:r>
      <w:r w:rsidRPr="00233068">
        <w:rPr>
          <w:rFonts w:ascii="Arial" w:hAnsi="Arial" w:cs="Arial"/>
          <w:sz w:val="22"/>
          <w:szCs w:val="22"/>
        </w:rPr>
        <w:t xml:space="preserve"> resides outside the</w:t>
      </w:r>
      <w:r w:rsidRPr="00D238C5">
        <w:rPr>
          <w:rFonts w:ascii="Arial" w:hAnsi="Arial" w:cs="Arial"/>
          <w:sz w:val="22"/>
          <w:szCs w:val="22"/>
        </w:rPr>
        <w:t xml:space="preserve"> state.</w:t>
      </w:r>
    </w:p>
    <w:p w:rsidR="00EC22B2" w:rsidRPr="00D238C5" w:rsidRDefault="001E2F57" w:rsidP="00064FE3">
      <w:pPr>
        <w:pStyle w:val="Body"/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C00134">
        <w:rPr>
          <w:rFonts w:ascii="Arial" w:hAnsi="Arial" w:cs="Arial"/>
          <w:b/>
          <w:sz w:val="22"/>
          <w:szCs w:val="22"/>
        </w:rPr>
        <w:t>9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0E47F0">
        <w:rPr>
          <w:rFonts w:ascii="Arial" w:hAnsi="Arial" w:cs="Arial"/>
          <w:b/>
          <w:sz w:val="22"/>
          <w:szCs w:val="22"/>
        </w:rPr>
        <w:tab/>
        <w:t>Lay G</w:t>
      </w:r>
      <w:r w:rsidR="00EC22B2" w:rsidRPr="00D238C5">
        <w:rPr>
          <w:rFonts w:ascii="Arial" w:hAnsi="Arial" w:cs="Arial"/>
          <w:b/>
          <w:sz w:val="22"/>
          <w:szCs w:val="22"/>
        </w:rPr>
        <w:t>uardian</w:t>
      </w:r>
      <w:r w:rsidR="000E47F0">
        <w:rPr>
          <w:rFonts w:ascii="Arial" w:hAnsi="Arial" w:cs="Arial"/>
          <w:b/>
          <w:sz w:val="22"/>
          <w:szCs w:val="22"/>
        </w:rPr>
        <w:t>/Conservator</w:t>
      </w:r>
      <w:r w:rsidR="00EC22B2" w:rsidRPr="00D238C5">
        <w:rPr>
          <w:rFonts w:ascii="Arial" w:hAnsi="Arial" w:cs="Arial"/>
          <w:b/>
          <w:sz w:val="22"/>
          <w:szCs w:val="22"/>
        </w:rPr>
        <w:t xml:space="preserve"> </w:t>
      </w:r>
      <w:r w:rsidR="000E47F0">
        <w:rPr>
          <w:rFonts w:ascii="Arial" w:hAnsi="Arial" w:cs="Arial"/>
          <w:b/>
          <w:sz w:val="22"/>
          <w:szCs w:val="22"/>
        </w:rPr>
        <w:t>T</w:t>
      </w:r>
      <w:r w:rsidR="00EC22B2" w:rsidRPr="00D238C5">
        <w:rPr>
          <w:rFonts w:ascii="Arial" w:hAnsi="Arial" w:cs="Arial"/>
          <w:b/>
          <w:sz w:val="22"/>
          <w:szCs w:val="22"/>
        </w:rPr>
        <w:t>raining</w:t>
      </w:r>
    </w:p>
    <w:p w:rsidR="00EC22B2" w:rsidRPr="00D238C5" w:rsidRDefault="000E60E8" w:rsidP="00064FE3">
      <w:pPr>
        <w:pStyle w:val="Body"/>
        <w:tabs>
          <w:tab w:val="left" w:pos="72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Does not apply. The guardian</w:t>
      </w:r>
      <w:r w:rsidR="00885CDB">
        <w:rPr>
          <w:rFonts w:ascii="Arial" w:hAnsi="Arial" w:cs="Arial"/>
          <w:sz w:val="22"/>
          <w:szCs w:val="22"/>
        </w:rPr>
        <w:t>/conservator</w:t>
      </w:r>
      <w:r w:rsidR="00EC22B2" w:rsidRPr="00D238C5">
        <w:rPr>
          <w:rFonts w:ascii="Arial" w:hAnsi="Arial" w:cs="Arial"/>
          <w:sz w:val="22"/>
          <w:szCs w:val="22"/>
        </w:rPr>
        <w:t xml:space="preserve"> is a certified professional guardian</w:t>
      </w:r>
      <w:r w:rsidR="00885CDB">
        <w:rPr>
          <w:rFonts w:ascii="Arial" w:hAnsi="Arial" w:cs="Arial"/>
          <w:sz w:val="22"/>
          <w:szCs w:val="22"/>
        </w:rPr>
        <w:t>/</w:t>
      </w:r>
      <w:r w:rsidR="004D75B1">
        <w:rPr>
          <w:rFonts w:ascii="Arial" w:hAnsi="Arial" w:cs="Arial"/>
          <w:sz w:val="22"/>
          <w:szCs w:val="22"/>
        </w:rPr>
        <w:t xml:space="preserve"> </w:t>
      </w:r>
      <w:r w:rsidR="00885CDB">
        <w:rPr>
          <w:rFonts w:ascii="Arial" w:hAnsi="Arial" w:cs="Arial"/>
          <w:sz w:val="22"/>
          <w:szCs w:val="22"/>
        </w:rPr>
        <w:t>conservator</w:t>
      </w:r>
      <w:r w:rsidR="00EC22B2" w:rsidRPr="00D238C5">
        <w:rPr>
          <w:rFonts w:ascii="Arial" w:hAnsi="Arial" w:cs="Arial"/>
          <w:sz w:val="22"/>
          <w:szCs w:val="22"/>
        </w:rPr>
        <w:t xml:space="preserve"> or financial institution.</w:t>
      </w:r>
    </w:p>
    <w:p w:rsidR="00EC22B2" w:rsidRPr="00D238C5" w:rsidRDefault="000E60E8" w:rsidP="00064FE3">
      <w:pPr>
        <w:pStyle w:val="Body"/>
        <w:tabs>
          <w:tab w:val="left" w:pos="72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The petitioner submitted evidence that the guardian</w:t>
      </w:r>
      <w:r w:rsidR="00885CDB">
        <w:rPr>
          <w:rFonts w:ascii="Arial" w:hAnsi="Arial" w:cs="Arial"/>
          <w:sz w:val="22"/>
          <w:szCs w:val="22"/>
        </w:rPr>
        <w:t>/conservator</w:t>
      </w:r>
      <w:r w:rsidR="00EC22B2" w:rsidRPr="00D238C5">
        <w:rPr>
          <w:rFonts w:ascii="Arial" w:hAnsi="Arial" w:cs="Arial"/>
          <w:sz w:val="22"/>
          <w:szCs w:val="22"/>
        </w:rPr>
        <w:t xml:space="preserve"> successfully completed lay guardian</w:t>
      </w:r>
      <w:r w:rsidR="00885CDB">
        <w:rPr>
          <w:rFonts w:ascii="Arial" w:hAnsi="Arial" w:cs="Arial"/>
          <w:sz w:val="22"/>
          <w:szCs w:val="22"/>
        </w:rPr>
        <w:t>/conservator</w:t>
      </w:r>
      <w:r w:rsidR="00EC22B2" w:rsidRPr="00D238C5">
        <w:rPr>
          <w:rFonts w:ascii="Arial" w:hAnsi="Arial" w:cs="Arial"/>
          <w:sz w:val="22"/>
          <w:szCs w:val="22"/>
        </w:rPr>
        <w:t xml:space="preserve"> training.</w:t>
      </w:r>
    </w:p>
    <w:p w:rsidR="00EC22B2" w:rsidRPr="00D238C5" w:rsidRDefault="000E60E8" w:rsidP="004D75B1">
      <w:pPr>
        <w:pStyle w:val="Body"/>
        <w:tabs>
          <w:tab w:val="left" w:pos="837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A01392">
        <w:rPr>
          <w:rFonts w:ascii="Arial" w:hAnsi="Arial" w:cs="Arial"/>
          <w:sz w:val="22"/>
          <w:szCs w:val="22"/>
        </w:rPr>
        <w:tab/>
      </w:r>
      <w:r w:rsidR="00EC22B2" w:rsidRPr="00D238C5">
        <w:rPr>
          <w:rFonts w:ascii="Arial" w:hAnsi="Arial" w:cs="Arial"/>
          <w:sz w:val="22"/>
          <w:szCs w:val="22"/>
        </w:rPr>
        <w:t>The guardian</w:t>
      </w:r>
      <w:r w:rsidR="00885CDB">
        <w:rPr>
          <w:rFonts w:ascii="Arial" w:hAnsi="Arial" w:cs="Arial"/>
          <w:sz w:val="22"/>
          <w:szCs w:val="22"/>
        </w:rPr>
        <w:t>/conservator</w:t>
      </w:r>
      <w:r w:rsidR="00EC22B2" w:rsidRPr="00D238C5">
        <w:rPr>
          <w:rFonts w:ascii="Arial" w:hAnsi="Arial" w:cs="Arial"/>
          <w:sz w:val="22"/>
          <w:szCs w:val="22"/>
        </w:rPr>
        <w:t xml:space="preserve"> must complete and file proof of completion of lay guardian</w:t>
      </w:r>
      <w:r w:rsidR="000E47F0">
        <w:rPr>
          <w:rFonts w:ascii="Arial" w:hAnsi="Arial" w:cs="Arial"/>
          <w:sz w:val="22"/>
          <w:szCs w:val="22"/>
        </w:rPr>
        <w:t>/</w:t>
      </w:r>
      <w:r w:rsidR="000E47F0">
        <w:rPr>
          <w:rFonts w:ascii="Arial" w:hAnsi="Arial" w:cs="Arial"/>
          <w:sz w:val="22"/>
          <w:szCs w:val="22"/>
        </w:rPr>
        <w:br/>
        <w:t>conservator</w:t>
      </w:r>
      <w:r w:rsidR="00EC22B2" w:rsidRPr="00D238C5">
        <w:rPr>
          <w:rFonts w:ascii="Arial" w:hAnsi="Arial" w:cs="Arial"/>
          <w:sz w:val="22"/>
          <w:szCs w:val="22"/>
        </w:rPr>
        <w:t xml:space="preserve"> training or obtain an order waiving training by (</w:t>
      </w:r>
      <w:r w:rsidR="00EC22B2" w:rsidRPr="00346916">
        <w:rPr>
          <w:rFonts w:ascii="Arial" w:hAnsi="Arial" w:cs="Arial"/>
          <w:i/>
          <w:sz w:val="22"/>
          <w:szCs w:val="22"/>
        </w:rPr>
        <w:t>date</w:t>
      </w:r>
      <w:r w:rsidR="00EC22B2" w:rsidRPr="00D238C5">
        <w:rPr>
          <w:rFonts w:ascii="Arial" w:hAnsi="Arial" w:cs="Arial"/>
          <w:sz w:val="22"/>
          <w:szCs w:val="22"/>
        </w:rPr>
        <w:t xml:space="preserve">) </w:t>
      </w:r>
      <w:r w:rsidR="002241F4" w:rsidRPr="00D238C5">
        <w:rPr>
          <w:rFonts w:ascii="Arial" w:hAnsi="Arial" w:cs="Arial"/>
          <w:sz w:val="22"/>
          <w:szCs w:val="22"/>
          <w:u w:val="single"/>
        </w:rPr>
        <w:tab/>
      </w:r>
      <w:r w:rsidR="000E2E20">
        <w:rPr>
          <w:rFonts w:ascii="Arial" w:hAnsi="Arial" w:cs="Arial"/>
          <w:sz w:val="22"/>
          <w:szCs w:val="22"/>
        </w:rPr>
        <w:t xml:space="preserve"> (</w:t>
      </w:r>
      <w:r w:rsidR="000E2E20" w:rsidRPr="000801E6">
        <w:rPr>
          <w:rFonts w:ascii="Arial" w:hAnsi="Arial" w:cs="Arial"/>
          <w:i/>
          <w:sz w:val="22"/>
          <w:szCs w:val="22"/>
        </w:rPr>
        <w:t>no more than 14</w:t>
      </w:r>
      <w:r w:rsidR="00EC22B2" w:rsidRPr="000801E6">
        <w:rPr>
          <w:rFonts w:ascii="Arial" w:hAnsi="Arial" w:cs="Arial"/>
          <w:i/>
          <w:sz w:val="22"/>
          <w:szCs w:val="22"/>
        </w:rPr>
        <w:t xml:space="preserve"> days after today’s date</w:t>
      </w:r>
      <w:r w:rsidR="00EC22B2" w:rsidRPr="00D238C5">
        <w:rPr>
          <w:rFonts w:ascii="Arial" w:hAnsi="Arial" w:cs="Arial"/>
          <w:sz w:val="22"/>
          <w:szCs w:val="22"/>
        </w:rPr>
        <w:t>).</w:t>
      </w:r>
    </w:p>
    <w:p w:rsidR="00EC22B2" w:rsidRPr="00D238C5" w:rsidRDefault="001E2F57" w:rsidP="00064FE3">
      <w:pPr>
        <w:pStyle w:val="Body"/>
        <w:tabs>
          <w:tab w:val="left" w:pos="0"/>
          <w:tab w:val="left" w:pos="7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C00134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</w:r>
      <w:r w:rsidR="00122616" w:rsidRPr="00D238C5">
        <w:rPr>
          <w:rFonts w:ascii="Arial" w:hAnsi="Arial" w:cs="Arial"/>
          <w:b/>
          <w:sz w:val="22"/>
          <w:szCs w:val="22"/>
        </w:rPr>
        <w:t>Conservator</w:t>
      </w:r>
      <w:r w:rsidR="00EC22B2" w:rsidRPr="00D238C5">
        <w:rPr>
          <w:rFonts w:ascii="Arial" w:hAnsi="Arial" w:cs="Arial"/>
          <w:b/>
          <w:sz w:val="22"/>
          <w:szCs w:val="22"/>
        </w:rPr>
        <w:t>ship bond and security</w:t>
      </w:r>
    </w:p>
    <w:p w:rsidR="00EC22B2" w:rsidRPr="00D238C5" w:rsidRDefault="000E60E8" w:rsidP="00064FE3">
      <w:pPr>
        <w:pStyle w:val="Body"/>
        <w:tabs>
          <w:tab w:val="left" w:pos="0"/>
          <w:tab w:val="left" w:pos="270"/>
          <w:tab w:val="center" w:pos="3330"/>
          <w:tab w:val="right" w:pos="738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2241F4" w:rsidRPr="00D238C5">
        <w:rPr>
          <w:rFonts w:ascii="Arial" w:hAnsi="Arial" w:cs="Arial"/>
          <w:sz w:val="22"/>
          <w:szCs w:val="22"/>
        </w:rPr>
        <w:tab/>
      </w:r>
      <w:r w:rsidR="00122616" w:rsidRPr="00D238C5">
        <w:rPr>
          <w:rFonts w:ascii="Arial" w:hAnsi="Arial" w:cs="Arial"/>
          <w:sz w:val="22"/>
          <w:szCs w:val="22"/>
        </w:rPr>
        <w:t>Conservator</w:t>
      </w:r>
      <w:r w:rsidR="00EC22B2" w:rsidRPr="00D238C5">
        <w:rPr>
          <w:rFonts w:ascii="Arial" w:hAnsi="Arial" w:cs="Arial"/>
          <w:sz w:val="22"/>
          <w:szCs w:val="22"/>
        </w:rPr>
        <w:t>ship bond is set in the amount of $</w:t>
      </w:r>
      <w:r w:rsidR="002241F4" w:rsidRPr="00D238C5">
        <w:rPr>
          <w:rFonts w:ascii="Arial" w:hAnsi="Arial" w:cs="Arial"/>
          <w:sz w:val="22"/>
          <w:szCs w:val="22"/>
          <w:u w:val="single"/>
        </w:rPr>
        <w:tab/>
      </w:r>
      <w:r w:rsidR="00EC22B2" w:rsidRPr="00D238C5">
        <w:rPr>
          <w:rFonts w:ascii="Arial" w:hAnsi="Arial" w:cs="Arial"/>
          <w:sz w:val="22"/>
          <w:szCs w:val="22"/>
        </w:rPr>
        <w:t>.</w:t>
      </w:r>
    </w:p>
    <w:p w:rsidR="00EC22B2" w:rsidRPr="00D238C5" w:rsidRDefault="000E60E8" w:rsidP="00064FE3">
      <w:pPr>
        <w:pStyle w:val="Body"/>
        <w:tabs>
          <w:tab w:val="left" w:pos="0"/>
          <w:tab w:val="left" w:pos="27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Bond is waived.</w:t>
      </w:r>
    </w:p>
    <w:p w:rsidR="00580C7B" w:rsidRDefault="000E60E8" w:rsidP="00064FE3">
      <w:pPr>
        <w:pStyle w:val="Body"/>
        <w:tabs>
          <w:tab w:val="left" w:pos="0"/>
          <w:tab w:val="left" w:pos="270"/>
          <w:tab w:val="left" w:pos="738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580C7B">
        <w:rPr>
          <w:rFonts w:ascii="Arial" w:hAnsi="Arial" w:cs="Arial"/>
          <w:sz w:val="22"/>
          <w:szCs w:val="22"/>
        </w:rPr>
        <w:tab/>
        <w:t>Bond shall be</w:t>
      </w:r>
      <w:r w:rsidR="00EC22B2" w:rsidRPr="00D238C5">
        <w:rPr>
          <w:rFonts w:ascii="Arial" w:hAnsi="Arial" w:cs="Arial"/>
          <w:sz w:val="22"/>
          <w:szCs w:val="22"/>
        </w:rPr>
        <w:t xml:space="preserve"> review</w:t>
      </w:r>
      <w:r w:rsidR="00580C7B">
        <w:rPr>
          <w:rFonts w:ascii="Arial" w:hAnsi="Arial" w:cs="Arial"/>
          <w:sz w:val="22"/>
          <w:szCs w:val="22"/>
        </w:rPr>
        <w:t>ed at the hearing</w:t>
      </w:r>
      <w:r w:rsidR="00EC22B2" w:rsidRPr="00D238C5">
        <w:rPr>
          <w:rFonts w:ascii="Arial" w:hAnsi="Arial" w:cs="Arial"/>
          <w:sz w:val="22"/>
          <w:szCs w:val="22"/>
        </w:rPr>
        <w:t xml:space="preserve"> </w:t>
      </w:r>
      <w:r w:rsidR="00A759E3">
        <w:rPr>
          <w:rFonts w:ascii="Arial" w:hAnsi="Arial" w:cs="Arial"/>
          <w:sz w:val="22"/>
          <w:szCs w:val="22"/>
        </w:rPr>
        <w:t xml:space="preserve">on </w:t>
      </w:r>
      <w:r w:rsidR="000A25E0">
        <w:rPr>
          <w:rFonts w:ascii="Arial" w:hAnsi="Arial" w:cs="Arial"/>
          <w:sz w:val="22"/>
          <w:szCs w:val="22"/>
        </w:rPr>
        <w:t xml:space="preserve">the </w:t>
      </w:r>
      <w:r w:rsidR="00C21FF3">
        <w:rPr>
          <w:rFonts w:ascii="Arial" w:hAnsi="Arial" w:cs="Arial"/>
          <w:sz w:val="22"/>
          <w:szCs w:val="22"/>
        </w:rPr>
        <w:t>conservator’s report.</w:t>
      </w:r>
    </w:p>
    <w:p w:rsidR="006538E6" w:rsidRDefault="000E60E8" w:rsidP="00064FE3">
      <w:pPr>
        <w:pStyle w:val="Body"/>
        <w:tabs>
          <w:tab w:val="left" w:pos="0"/>
          <w:tab w:val="left" w:pos="270"/>
          <w:tab w:val="left" w:pos="927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All other accounts</w:t>
      </w:r>
      <w:r w:rsidR="00580C7B">
        <w:rPr>
          <w:rFonts w:ascii="Arial" w:hAnsi="Arial" w:cs="Arial"/>
          <w:sz w:val="22"/>
          <w:szCs w:val="22"/>
        </w:rPr>
        <w:t>/liquid assets in excess of the bond</w:t>
      </w:r>
      <w:r w:rsidR="00EC22B2" w:rsidRPr="00D238C5">
        <w:rPr>
          <w:rFonts w:ascii="Arial" w:hAnsi="Arial" w:cs="Arial"/>
          <w:sz w:val="22"/>
          <w:szCs w:val="22"/>
        </w:rPr>
        <w:t xml:space="preserve"> shall be blocked and </w:t>
      </w:r>
      <w:r w:rsidR="00580C7B">
        <w:rPr>
          <w:rFonts w:ascii="Arial" w:hAnsi="Arial" w:cs="Arial"/>
          <w:sz w:val="22"/>
          <w:szCs w:val="22"/>
        </w:rPr>
        <w:t>shall not be withdrawn except by court order. T</w:t>
      </w:r>
      <w:r w:rsidR="00EC22B2" w:rsidRPr="00D238C5">
        <w:rPr>
          <w:rFonts w:ascii="Arial" w:hAnsi="Arial" w:cs="Arial"/>
          <w:sz w:val="22"/>
          <w:szCs w:val="22"/>
        </w:rPr>
        <w:t xml:space="preserve">he guardian shall file a receipt of funds into </w:t>
      </w:r>
      <w:r w:rsidR="004D75B1">
        <w:rPr>
          <w:rFonts w:ascii="Arial" w:hAnsi="Arial" w:cs="Arial"/>
          <w:sz w:val="22"/>
          <w:szCs w:val="22"/>
        </w:rPr>
        <w:t xml:space="preserve">the </w:t>
      </w:r>
      <w:r w:rsidR="00EC22B2" w:rsidRPr="00D238C5">
        <w:rPr>
          <w:rFonts w:ascii="Arial" w:hAnsi="Arial" w:cs="Arial"/>
          <w:sz w:val="22"/>
          <w:szCs w:val="22"/>
        </w:rPr>
        <w:lastRenderedPageBreak/>
        <w:t>blocked accoun</w:t>
      </w:r>
      <w:r w:rsidR="00745445">
        <w:rPr>
          <w:rFonts w:ascii="Arial" w:hAnsi="Arial" w:cs="Arial"/>
          <w:sz w:val="22"/>
          <w:szCs w:val="22"/>
        </w:rPr>
        <w:t>t, form</w:t>
      </w:r>
      <w:r w:rsidR="00EC22B2" w:rsidRPr="00D238C5">
        <w:rPr>
          <w:rFonts w:ascii="Arial" w:hAnsi="Arial" w:cs="Arial"/>
          <w:sz w:val="22"/>
          <w:szCs w:val="22"/>
        </w:rPr>
        <w:t xml:space="preserve"> </w:t>
      </w:r>
      <w:r w:rsidR="00EC22B2" w:rsidRPr="00725075">
        <w:rPr>
          <w:rFonts w:ascii="Arial" w:hAnsi="Arial" w:cs="Arial"/>
          <w:i/>
          <w:sz w:val="22"/>
          <w:szCs w:val="22"/>
        </w:rPr>
        <w:t xml:space="preserve">GDN </w:t>
      </w:r>
      <w:r w:rsidR="00725075" w:rsidRPr="00725075">
        <w:rPr>
          <w:rFonts w:ascii="Arial" w:hAnsi="Arial" w:cs="Arial"/>
          <w:i/>
          <w:sz w:val="22"/>
          <w:szCs w:val="22"/>
        </w:rPr>
        <w:t>ALL 006 Receipt of Funds into a Blocked Financial Account</w:t>
      </w:r>
      <w:r w:rsidR="00725075">
        <w:rPr>
          <w:rFonts w:ascii="Arial" w:hAnsi="Arial" w:cs="Arial"/>
          <w:sz w:val="22"/>
          <w:szCs w:val="22"/>
        </w:rPr>
        <w:t>.</w:t>
      </w:r>
    </w:p>
    <w:p w:rsidR="00EC22B2" w:rsidRPr="00D238C5" w:rsidRDefault="00C00134" w:rsidP="00064FE3">
      <w:pPr>
        <w:pStyle w:val="Body"/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</w:t>
      </w:r>
      <w:r w:rsidR="00EC22B2" w:rsidRPr="00D238C5">
        <w:rPr>
          <w:rFonts w:ascii="Arial" w:hAnsi="Arial" w:cs="Arial"/>
          <w:b/>
          <w:sz w:val="22"/>
          <w:szCs w:val="22"/>
        </w:rPr>
        <w:tab/>
        <w:t>Report</w:t>
      </w:r>
    </w:p>
    <w:p w:rsidR="00EC22B2" w:rsidRPr="00D238C5" w:rsidRDefault="00F1439D" w:rsidP="00064FE3">
      <w:pPr>
        <w:pStyle w:val="Body"/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guardian and/or conservator’s report is due within 45 days of the order</w:t>
      </w:r>
    </w:p>
    <w:p w:rsidR="00200AD2" w:rsidRDefault="00C00134" w:rsidP="00064FE3">
      <w:pPr>
        <w:pStyle w:val="Body"/>
        <w:spacing w:before="120" w:line="240" w:lineRule="auto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</w:t>
      </w:r>
      <w:r w:rsidR="00200AD2">
        <w:rPr>
          <w:rFonts w:ascii="Arial" w:hAnsi="Arial" w:cs="Arial"/>
          <w:b/>
          <w:sz w:val="22"/>
          <w:szCs w:val="22"/>
        </w:rPr>
        <w:t>.</w:t>
      </w:r>
      <w:r w:rsidR="00200AD2">
        <w:rPr>
          <w:rFonts w:ascii="Arial" w:hAnsi="Arial" w:cs="Arial"/>
          <w:b/>
          <w:sz w:val="22"/>
          <w:szCs w:val="22"/>
        </w:rPr>
        <w:tab/>
        <w:t>Rights</w:t>
      </w:r>
    </w:p>
    <w:p w:rsidR="00200AD2" w:rsidRDefault="00C21FF3" w:rsidP="00064FE3">
      <w:pPr>
        <w:pStyle w:val="Body"/>
        <w:spacing w:before="120" w:line="240" w:lineRule="auto"/>
        <w:ind w:left="720"/>
      </w:pPr>
      <w:r>
        <w:rPr>
          <w:rFonts w:ascii="Arial" w:hAnsi="Arial" w:cs="Arial"/>
          <w:sz w:val="22"/>
          <w:szCs w:val="22"/>
        </w:rPr>
        <w:t>Respondent</w:t>
      </w:r>
      <w:r w:rsidR="00A759E3">
        <w:rPr>
          <w:rFonts w:ascii="Arial" w:hAnsi="Arial" w:cs="Arial"/>
          <w:sz w:val="22"/>
          <w:szCs w:val="22"/>
        </w:rPr>
        <w:t xml:space="preserve"> retains all rights they enjoyed prior to the entry of the emergency guardianship and/or conservatorship order</w:t>
      </w:r>
      <w:r w:rsidR="004D75B1">
        <w:rPr>
          <w:rFonts w:ascii="Arial" w:hAnsi="Arial" w:cs="Arial"/>
          <w:sz w:val="22"/>
          <w:szCs w:val="22"/>
        </w:rPr>
        <w:t>,</w:t>
      </w:r>
      <w:r w:rsidR="00A759E3">
        <w:rPr>
          <w:rFonts w:ascii="Arial" w:hAnsi="Arial" w:cs="Arial"/>
          <w:sz w:val="22"/>
          <w:szCs w:val="22"/>
        </w:rPr>
        <w:t xml:space="preserve"> with the exception to the rights specifically remo</w:t>
      </w:r>
      <w:r w:rsidR="00725075">
        <w:rPr>
          <w:rFonts w:ascii="Arial" w:hAnsi="Arial" w:cs="Arial"/>
          <w:sz w:val="22"/>
          <w:szCs w:val="22"/>
        </w:rPr>
        <w:t>ved by this order in section</w:t>
      </w:r>
      <w:r w:rsidR="004D75B1">
        <w:rPr>
          <w:rFonts w:ascii="Arial" w:hAnsi="Arial" w:cs="Arial"/>
          <w:sz w:val="22"/>
          <w:szCs w:val="22"/>
        </w:rPr>
        <w:t>s</w:t>
      </w:r>
      <w:r w:rsidR="00725075">
        <w:rPr>
          <w:rFonts w:ascii="Arial" w:hAnsi="Arial" w:cs="Arial"/>
          <w:sz w:val="22"/>
          <w:szCs w:val="22"/>
        </w:rPr>
        <w:t xml:space="preserve"> </w:t>
      </w:r>
      <w:r w:rsidR="00725075" w:rsidRPr="000E47F0">
        <w:rPr>
          <w:rFonts w:ascii="Arial" w:hAnsi="Arial" w:cs="Arial"/>
          <w:b/>
          <w:sz w:val="22"/>
          <w:szCs w:val="22"/>
        </w:rPr>
        <w:t>14</w:t>
      </w:r>
      <w:r w:rsidR="00725075">
        <w:rPr>
          <w:rFonts w:ascii="Arial" w:hAnsi="Arial" w:cs="Arial"/>
          <w:sz w:val="22"/>
          <w:szCs w:val="22"/>
        </w:rPr>
        <w:t xml:space="preserve"> and </w:t>
      </w:r>
      <w:r w:rsidR="00725075" w:rsidRPr="000E47F0">
        <w:rPr>
          <w:rFonts w:ascii="Arial" w:hAnsi="Arial" w:cs="Arial"/>
          <w:b/>
          <w:sz w:val="22"/>
          <w:szCs w:val="22"/>
        </w:rPr>
        <w:t>15.</w:t>
      </w:r>
      <w:r w:rsidR="00A759E3">
        <w:rPr>
          <w:rFonts w:ascii="Arial" w:hAnsi="Arial" w:cs="Arial"/>
          <w:sz w:val="22"/>
          <w:szCs w:val="22"/>
        </w:rPr>
        <w:t xml:space="preserve"> </w:t>
      </w:r>
    </w:p>
    <w:p w:rsidR="00EC22B2" w:rsidRPr="00D238C5" w:rsidRDefault="00C00134" w:rsidP="00064FE3">
      <w:pPr>
        <w:pStyle w:val="Body"/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2</w:t>
      </w:r>
      <w:r w:rsidR="001E2F57">
        <w:rPr>
          <w:rFonts w:ascii="Arial" w:hAnsi="Arial" w:cs="Arial"/>
          <w:b/>
          <w:noProof/>
          <w:sz w:val="22"/>
          <w:szCs w:val="22"/>
        </w:rPr>
        <w:t>3</w:t>
      </w:r>
      <w:r w:rsidR="00EA204A">
        <w:rPr>
          <w:rFonts w:ascii="Arial" w:hAnsi="Arial" w:cs="Arial"/>
          <w:b/>
          <w:noProof/>
          <w:sz w:val="22"/>
          <w:szCs w:val="22"/>
        </w:rPr>
        <w:t>.</w:t>
      </w:r>
      <w:r w:rsidR="00EC22B2" w:rsidRPr="00D238C5">
        <w:rPr>
          <w:rFonts w:ascii="Arial" w:hAnsi="Arial" w:cs="Arial"/>
          <w:b/>
          <w:noProof/>
          <w:sz w:val="22"/>
          <w:szCs w:val="22"/>
        </w:rPr>
        <w:tab/>
        <w:t>Duration of guardianship</w:t>
      </w:r>
      <w:r w:rsidR="00DF2B39" w:rsidRPr="00D238C5">
        <w:rPr>
          <w:rFonts w:ascii="Arial" w:hAnsi="Arial" w:cs="Arial"/>
          <w:b/>
          <w:noProof/>
          <w:sz w:val="22"/>
          <w:szCs w:val="22"/>
        </w:rPr>
        <w:t>/conservatorship</w:t>
      </w:r>
    </w:p>
    <w:p w:rsidR="00EC22B2" w:rsidRPr="00D238C5" w:rsidRDefault="00EC22B2" w:rsidP="00064FE3">
      <w:pPr>
        <w:pStyle w:val="Body"/>
        <w:spacing w:before="120" w:line="240" w:lineRule="auto"/>
        <w:ind w:left="720"/>
        <w:rPr>
          <w:rFonts w:ascii="Arial" w:hAnsi="Arial" w:cs="Arial"/>
          <w:noProof/>
          <w:sz w:val="22"/>
          <w:szCs w:val="22"/>
        </w:rPr>
      </w:pPr>
      <w:r w:rsidRPr="00D238C5">
        <w:rPr>
          <w:rFonts w:ascii="Arial" w:hAnsi="Arial" w:cs="Arial"/>
          <w:noProof/>
          <w:sz w:val="22"/>
          <w:szCs w:val="22"/>
        </w:rPr>
        <w:t>This guardianship</w:t>
      </w:r>
      <w:r w:rsidR="00122616" w:rsidRPr="00D238C5">
        <w:rPr>
          <w:rFonts w:ascii="Arial" w:hAnsi="Arial" w:cs="Arial"/>
          <w:noProof/>
          <w:sz w:val="22"/>
          <w:szCs w:val="22"/>
        </w:rPr>
        <w:t xml:space="preserve"> and/or</w:t>
      </w:r>
      <w:r w:rsidR="00200AD2">
        <w:rPr>
          <w:rFonts w:ascii="Arial" w:hAnsi="Arial" w:cs="Arial"/>
          <w:noProof/>
          <w:sz w:val="22"/>
          <w:szCs w:val="22"/>
        </w:rPr>
        <w:t xml:space="preserve"> </w:t>
      </w:r>
      <w:r w:rsidR="0083415D" w:rsidRPr="00D238C5">
        <w:rPr>
          <w:rFonts w:ascii="Arial" w:hAnsi="Arial" w:cs="Arial"/>
          <w:noProof/>
          <w:sz w:val="22"/>
          <w:szCs w:val="22"/>
        </w:rPr>
        <w:t>conservatorship</w:t>
      </w:r>
      <w:r w:rsidRPr="00D238C5">
        <w:rPr>
          <w:rFonts w:ascii="Arial" w:hAnsi="Arial" w:cs="Arial"/>
          <w:noProof/>
          <w:sz w:val="22"/>
          <w:szCs w:val="22"/>
        </w:rPr>
        <w:t xml:space="preserve"> shall continue </w:t>
      </w:r>
      <w:r w:rsidR="005B2D61">
        <w:rPr>
          <w:rFonts w:ascii="Arial" w:hAnsi="Arial" w:cs="Arial"/>
          <w:noProof/>
          <w:sz w:val="22"/>
          <w:szCs w:val="22"/>
        </w:rPr>
        <w:t>for 60 days</w:t>
      </w:r>
      <w:r w:rsidR="00745445">
        <w:rPr>
          <w:rFonts w:ascii="Arial" w:hAnsi="Arial" w:cs="Arial"/>
          <w:noProof/>
          <w:sz w:val="22"/>
          <w:szCs w:val="22"/>
        </w:rPr>
        <w:t xml:space="preserve"> from the date of this order</w:t>
      </w:r>
      <w:r w:rsidR="005B2D61">
        <w:rPr>
          <w:rFonts w:ascii="Arial" w:hAnsi="Arial" w:cs="Arial"/>
          <w:noProof/>
          <w:sz w:val="22"/>
          <w:szCs w:val="22"/>
        </w:rPr>
        <w:t>.</w:t>
      </w:r>
    </w:p>
    <w:p w:rsidR="00EC22B2" w:rsidRPr="00D238C5" w:rsidRDefault="00C00134" w:rsidP="00064FE3">
      <w:pPr>
        <w:pStyle w:val="Body"/>
        <w:tabs>
          <w:tab w:val="left" w:pos="1440"/>
        </w:tabs>
        <w:spacing w:before="120" w:line="240" w:lineRule="auto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  <w:t xml:space="preserve">Discharge/retention of </w:t>
      </w:r>
      <w:r w:rsidR="00DF2B39" w:rsidRPr="00D238C5">
        <w:rPr>
          <w:rFonts w:ascii="Arial" w:hAnsi="Arial" w:cs="Arial"/>
          <w:b/>
          <w:sz w:val="22"/>
          <w:szCs w:val="22"/>
        </w:rPr>
        <w:t>visitor</w:t>
      </w:r>
    </w:p>
    <w:p w:rsidR="00EC22B2" w:rsidRPr="00D238C5" w:rsidRDefault="000E60E8" w:rsidP="00064FE3">
      <w:pPr>
        <w:pStyle w:val="Body"/>
        <w:spacing w:before="120" w:line="240" w:lineRule="auto"/>
        <w:ind w:left="1080" w:hanging="360"/>
        <w:rPr>
          <w:rFonts w:ascii="Arial" w:hAnsi="Arial" w:cs="Arial"/>
          <w:b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 xml:space="preserve">The </w:t>
      </w:r>
      <w:r w:rsidR="00DF2B39" w:rsidRPr="00D238C5">
        <w:rPr>
          <w:rFonts w:ascii="Arial" w:hAnsi="Arial" w:cs="Arial"/>
          <w:sz w:val="22"/>
          <w:szCs w:val="22"/>
        </w:rPr>
        <w:t>visitor</w:t>
      </w:r>
      <w:r w:rsidR="00EC22B2" w:rsidRPr="00D238C5">
        <w:rPr>
          <w:rFonts w:ascii="Arial" w:hAnsi="Arial" w:cs="Arial"/>
          <w:sz w:val="22"/>
          <w:szCs w:val="22"/>
        </w:rPr>
        <w:t xml:space="preserve"> is discharged; </w:t>
      </w:r>
      <w:r w:rsidR="00EC22B2" w:rsidRPr="00D238C5">
        <w:rPr>
          <w:rFonts w:ascii="Arial" w:hAnsi="Arial" w:cs="Arial"/>
          <w:b/>
          <w:sz w:val="22"/>
          <w:szCs w:val="22"/>
        </w:rPr>
        <w:t>or</w:t>
      </w:r>
    </w:p>
    <w:p w:rsidR="002E5F16" w:rsidRPr="00D238C5" w:rsidRDefault="000E60E8" w:rsidP="006265DC">
      <w:pPr>
        <w:pStyle w:val="Body"/>
        <w:tabs>
          <w:tab w:val="left" w:pos="360"/>
          <w:tab w:val="left" w:pos="1440"/>
          <w:tab w:val="left" w:pos="5310"/>
          <w:tab w:val="left" w:pos="7920"/>
          <w:tab w:val="right" w:pos="909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 xml:space="preserve">The </w:t>
      </w:r>
      <w:r w:rsidR="00DF2B39" w:rsidRPr="00D238C5">
        <w:rPr>
          <w:rFonts w:ascii="Arial" w:hAnsi="Arial" w:cs="Arial"/>
          <w:sz w:val="22"/>
          <w:szCs w:val="22"/>
        </w:rPr>
        <w:t>visitor</w:t>
      </w:r>
      <w:r w:rsidR="00EC22B2" w:rsidRPr="00D238C5">
        <w:rPr>
          <w:rFonts w:ascii="Arial" w:hAnsi="Arial" w:cs="Arial"/>
          <w:sz w:val="22"/>
          <w:szCs w:val="22"/>
        </w:rPr>
        <w:t xml:space="preserve"> </w:t>
      </w:r>
      <w:r w:rsidR="00745445">
        <w:rPr>
          <w:rFonts w:ascii="Arial" w:hAnsi="Arial" w:cs="Arial"/>
          <w:sz w:val="22"/>
          <w:szCs w:val="22"/>
        </w:rPr>
        <w:t xml:space="preserve">is authorized to spend </w:t>
      </w:r>
      <w:r w:rsidR="00745445">
        <w:rPr>
          <w:rFonts w:ascii="Arial" w:hAnsi="Arial" w:cs="Arial"/>
          <w:sz w:val="22"/>
          <w:szCs w:val="22"/>
          <w:u w:val="single"/>
        </w:rPr>
        <w:tab/>
      </w:r>
      <w:r w:rsidR="00745445">
        <w:rPr>
          <w:rFonts w:ascii="Arial" w:hAnsi="Arial" w:cs="Arial"/>
          <w:sz w:val="22"/>
          <w:szCs w:val="22"/>
        </w:rPr>
        <w:t xml:space="preserve"> more hours at $</w:t>
      </w:r>
      <w:r w:rsidR="00745445">
        <w:rPr>
          <w:rFonts w:ascii="Arial" w:hAnsi="Arial" w:cs="Arial"/>
          <w:sz w:val="22"/>
          <w:szCs w:val="22"/>
          <w:u w:val="single"/>
        </w:rPr>
        <w:tab/>
      </w:r>
      <w:r w:rsidR="00745445">
        <w:rPr>
          <w:rFonts w:ascii="Arial" w:hAnsi="Arial" w:cs="Arial"/>
          <w:sz w:val="22"/>
          <w:szCs w:val="22"/>
        </w:rPr>
        <w:t xml:space="preserve"> hourly rate and </w:t>
      </w:r>
      <w:r w:rsidR="00EC22B2" w:rsidRPr="00D238C5">
        <w:rPr>
          <w:rFonts w:ascii="Arial" w:hAnsi="Arial" w:cs="Arial"/>
          <w:sz w:val="22"/>
          <w:szCs w:val="22"/>
        </w:rPr>
        <w:t>shall continue performing further duties or obligations as follows:</w:t>
      </w:r>
    </w:p>
    <w:p w:rsidR="002E5F16" w:rsidRPr="00D238C5" w:rsidRDefault="002E5F16" w:rsidP="0024654D">
      <w:pPr>
        <w:pStyle w:val="Body"/>
        <w:tabs>
          <w:tab w:val="right" w:pos="936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2E5F16" w:rsidRPr="00D238C5" w:rsidRDefault="002E5F16" w:rsidP="0024654D">
      <w:pPr>
        <w:pStyle w:val="Body"/>
        <w:tabs>
          <w:tab w:val="right" w:pos="936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2E5F16" w:rsidRPr="00D238C5" w:rsidRDefault="002E5F16" w:rsidP="0024654D">
      <w:pPr>
        <w:pStyle w:val="Body"/>
        <w:tabs>
          <w:tab w:val="right" w:pos="936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EC22B2" w:rsidRPr="00D238C5" w:rsidRDefault="00C00134" w:rsidP="00064FE3">
      <w:pPr>
        <w:pStyle w:val="Body"/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</w:r>
      <w:r w:rsidR="00153516" w:rsidRPr="00D238C5">
        <w:rPr>
          <w:rFonts w:ascii="Arial" w:hAnsi="Arial" w:cs="Arial"/>
          <w:b/>
          <w:sz w:val="22"/>
          <w:szCs w:val="22"/>
        </w:rPr>
        <w:t xml:space="preserve">Persons with a right to receive notice and </w:t>
      </w:r>
      <w:r w:rsidR="00DF2B39" w:rsidRPr="00D238C5">
        <w:rPr>
          <w:rFonts w:ascii="Arial" w:hAnsi="Arial" w:cs="Arial"/>
          <w:b/>
          <w:sz w:val="22"/>
          <w:szCs w:val="22"/>
        </w:rPr>
        <w:t>pleadings</w:t>
      </w:r>
    </w:p>
    <w:p w:rsidR="00EC22B2" w:rsidRPr="00D238C5" w:rsidRDefault="00EC22B2" w:rsidP="00064FE3">
      <w:pPr>
        <w:pStyle w:val="Body"/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 xml:space="preserve">The following persons </w:t>
      </w:r>
      <w:r w:rsidR="0083415D" w:rsidRPr="00D238C5">
        <w:rPr>
          <w:rFonts w:ascii="Arial" w:hAnsi="Arial" w:cs="Arial"/>
          <w:sz w:val="22"/>
          <w:szCs w:val="22"/>
        </w:rPr>
        <w:t xml:space="preserve">listed below </w:t>
      </w:r>
      <w:r w:rsidRPr="00D238C5">
        <w:rPr>
          <w:rFonts w:ascii="Arial" w:hAnsi="Arial" w:cs="Arial"/>
          <w:sz w:val="22"/>
          <w:szCs w:val="22"/>
        </w:rPr>
        <w:t xml:space="preserve">are </w:t>
      </w:r>
      <w:r w:rsidR="005E6494">
        <w:rPr>
          <w:rFonts w:ascii="Arial" w:hAnsi="Arial" w:cs="Arial"/>
          <w:sz w:val="22"/>
          <w:szCs w:val="22"/>
        </w:rPr>
        <w:t xml:space="preserve">entitled to </w:t>
      </w:r>
      <w:r w:rsidR="006C30F7">
        <w:rPr>
          <w:rFonts w:ascii="Arial" w:hAnsi="Arial" w:cs="Arial"/>
          <w:sz w:val="22"/>
          <w:szCs w:val="22"/>
        </w:rPr>
        <w:t xml:space="preserve">certain statutory </w:t>
      </w:r>
      <w:r w:rsidR="005E6494">
        <w:rPr>
          <w:rFonts w:ascii="Arial" w:hAnsi="Arial" w:cs="Arial"/>
          <w:sz w:val="22"/>
          <w:szCs w:val="22"/>
        </w:rPr>
        <w:t>notice</w:t>
      </w:r>
      <w:r w:rsidR="006C30F7">
        <w:rPr>
          <w:rFonts w:ascii="Arial" w:hAnsi="Arial" w:cs="Arial"/>
          <w:sz w:val="22"/>
          <w:szCs w:val="22"/>
        </w:rPr>
        <w:t>s</w:t>
      </w:r>
      <w:r w:rsidR="004D75B1">
        <w:rPr>
          <w:rFonts w:ascii="Arial" w:hAnsi="Arial" w:cs="Arial"/>
          <w:sz w:val="22"/>
          <w:szCs w:val="22"/>
        </w:rPr>
        <w:t>,</w:t>
      </w:r>
      <w:r w:rsidR="005E6494">
        <w:rPr>
          <w:rFonts w:ascii="Arial" w:hAnsi="Arial" w:cs="Arial"/>
          <w:sz w:val="22"/>
          <w:szCs w:val="22"/>
        </w:rPr>
        <w:t xml:space="preserve"> as</w:t>
      </w:r>
      <w:r w:rsidRPr="00D238C5">
        <w:rPr>
          <w:rFonts w:ascii="Arial" w:hAnsi="Arial" w:cs="Arial"/>
          <w:sz w:val="22"/>
          <w:szCs w:val="22"/>
        </w:rPr>
        <w:t xml:space="preserve"> described in RCW 11</w:t>
      </w:r>
      <w:r w:rsidR="005E6494">
        <w:rPr>
          <w:rFonts w:ascii="Arial" w:hAnsi="Arial" w:cs="Arial"/>
          <w:sz w:val="22"/>
          <w:szCs w:val="22"/>
        </w:rPr>
        <w:t>.130.310 and 11.130.42</w:t>
      </w:r>
      <w:r w:rsidR="00153516" w:rsidRPr="00D238C5">
        <w:rPr>
          <w:rFonts w:ascii="Arial" w:hAnsi="Arial" w:cs="Arial"/>
          <w:sz w:val="22"/>
          <w:szCs w:val="22"/>
        </w:rPr>
        <w:t>0</w:t>
      </w:r>
      <w:r w:rsidR="004D75B1">
        <w:rPr>
          <w:rFonts w:ascii="Arial" w:hAnsi="Arial" w:cs="Arial"/>
          <w:sz w:val="22"/>
          <w:szCs w:val="22"/>
        </w:rPr>
        <w:t>:</w:t>
      </w:r>
    </w:p>
    <w:p w:rsidR="007C3CC4" w:rsidRPr="00D238C5" w:rsidRDefault="00EC22B2" w:rsidP="0024654D">
      <w:pPr>
        <w:pStyle w:val="Body"/>
        <w:tabs>
          <w:tab w:val="left" w:pos="360"/>
          <w:tab w:val="left" w:pos="1260"/>
          <w:tab w:val="right" w:pos="936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noProof/>
          <w:sz w:val="22"/>
          <w:szCs w:val="22"/>
        </w:rPr>
        <w:t>Name:</w:t>
      </w:r>
      <w:r w:rsidR="007C3CC4" w:rsidRPr="00D238C5">
        <w:rPr>
          <w:rFonts w:ascii="Arial" w:hAnsi="Arial" w:cs="Arial"/>
          <w:sz w:val="22"/>
          <w:szCs w:val="22"/>
          <w:u w:val="single"/>
        </w:rPr>
        <w:tab/>
      </w:r>
    </w:p>
    <w:p w:rsidR="007C3CC4" w:rsidRPr="00D238C5" w:rsidRDefault="00EC22B2" w:rsidP="0024654D">
      <w:pPr>
        <w:pStyle w:val="Body"/>
        <w:tabs>
          <w:tab w:val="left" w:pos="360"/>
          <w:tab w:val="left" w:pos="1260"/>
          <w:tab w:val="right" w:pos="936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noProof/>
          <w:sz w:val="22"/>
          <w:szCs w:val="22"/>
        </w:rPr>
        <w:t>Address</w:t>
      </w:r>
      <w:r w:rsidR="007C3CC4" w:rsidRPr="00D238C5">
        <w:rPr>
          <w:rFonts w:ascii="Arial" w:hAnsi="Arial" w:cs="Arial"/>
          <w:noProof/>
          <w:sz w:val="22"/>
          <w:szCs w:val="22"/>
        </w:rPr>
        <w:t>:</w:t>
      </w:r>
      <w:r w:rsidR="007C3CC4" w:rsidRPr="00D238C5">
        <w:rPr>
          <w:rFonts w:ascii="Arial" w:hAnsi="Arial" w:cs="Arial"/>
          <w:sz w:val="22"/>
          <w:szCs w:val="22"/>
          <w:u w:val="single"/>
        </w:rPr>
        <w:tab/>
      </w:r>
    </w:p>
    <w:p w:rsidR="007C3CC4" w:rsidRPr="00D238C5" w:rsidRDefault="007C3CC4" w:rsidP="0024654D">
      <w:pPr>
        <w:pStyle w:val="Body"/>
        <w:tabs>
          <w:tab w:val="left" w:pos="360"/>
          <w:tab w:val="left" w:pos="1260"/>
          <w:tab w:val="right" w:pos="936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noProof/>
          <w:sz w:val="22"/>
          <w:szCs w:val="22"/>
        </w:rPr>
        <w:t>Name:</w:t>
      </w: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7C3CC4" w:rsidRDefault="007C3CC4" w:rsidP="0024654D">
      <w:pPr>
        <w:pStyle w:val="Body"/>
        <w:tabs>
          <w:tab w:val="left" w:pos="360"/>
          <w:tab w:val="left" w:pos="1260"/>
          <w:tab w:val="right" w:pos="936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noProof/>
          <w:sz w:val="22"/>
          <w:szCs w:val="22"/>
        </w:rPr>
        <w:t>Address:</w:t>
      </w: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6C30F7" w:rsidRPr="00C21FF3" w:rsidRDefault="005B2D61" w:rsidP="004D75B1">
      <w:pPr>
        <w:pStyle w:val="Body"/>
        <w:tabs>
          <w:tab w:val="left" w:pos="360"/>
          <w:tab w:val="left" w:pos="6480"/>
          <w:tab w:val="left" w:pos="927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The spouse, adult children</w:t>
      </w:r>
      <w:r w:rsidR="004D75B1">
        <w:rPr>
          <w:rFonts w:ascii="Arial" w:hAnsi="Arial" w:cs="Arial"/>
          <w:sz w:val="22"/>
          <w:szCs w:val="22"/>
        </w:rPr>
        <w:t>,</w:t>
      </w:r>
      <w:r w:rsidR="006C30F7">
        <w:rPr>
          <w:rFonts w:ascii="Arial" w:hAnsi="Arial" w:cs="Arial"/>
          <w:sz w:val="22"/>
          <w:szCs w:val="22"/>
        </w:rPr>
        <w:t xml:space="preserve"> or domestic partner (</w:t>
      </w:r>
      <w:r w:rsidR="006C30F7">
        <w:rPr>
          <w:rFonts w:ascii="Arial" w:hAnsi="Arial" w:cs="Arial"/>
          <w:i/>
          <w:sz w:val="22"/>
          <w:szCs w:val="22"/>
        </w:rPr>
        <w:t>name</w:t>
      </w:r>
      <w:r w:rsidR="00A708AB">
        <w:rPr>
          <w:rFonts w:ascii="Arial" w:hAnsi="Arial" w:cs="Arial"/>
          <w:i/>
          <w:sz w:val="22"/>
          <w:szCs w:val="22"/>
        </w:rPr>
        <w:t>/s</w:t>
      </w:r>
      <w:r w:rsidR="006C30F7">
        <w:rPr>
          <w:rFonts w:ascii="Arial" w:hAnsi="Arial" w:cs="Arial"/>
          <w:i/>
          <w:sz w:val="22"/>
          <w:szCs w:val="22"/>
        </w:rPr>
        <w:t>)</w:t>
      </w:r>
      <w:r w:rsidR="004D75B1">
        <w:rPr>
          <w:rFonts w:ascii="Arial" w:hAnsi="Arial" w:cs="Arial"/>
          <w:i/>
          <w:sz w:val="22"/>
          <w:szCs w:val="22"/>
        </w:rPr>
        <w:t xml:space="preserve"> </w:t>
      </w:r>
      <w:r w:rsidR="006C30F7">
        <w:rPr>
          <w:rFonts w:ascii="Arial" w:hAnsi="Arial" w:cs="Arial"/>
          <w:sz w:val="22"/>
          <w:szCs w:val="22"/>
          <w:u w:val="single"/>
        </w:rPr>
        <w:tab/>
      </w:r>
      <w:r w:rsidR="004D75B1">
        <w:rPr>
          <w:rFonts w:ascii="Arial" w:hAnsi="Arial" w:cs="Arial"/>
          <w:sz w:val="22"/>
          <w:szCs w:val="22"/>
          <w:u w:val="single"/>
        </w:rPr>
        <w:br/>
      </w:r>
      <w:r w:rsidR="004D75B1">
        <w:rPr>
          <w:rFonts w:ascii="Arial" w:hAnsi="Arial" w:cs="Arial"/>
          <w:sz w:val="22"/>
          <w:szCs w:val="22"/>
          <w:u w:val="single"/>
        </w:rPr>
        <w:tab/>
      </w:r>
      <w:r w:rsidR="004D75B1">
        <w:rPr>
          <w:rFonts w:ascii="Arial" w:hAnsi="Arial" w:cs="Arial"/>
          <w:sz w:val="22"/>
          <w:szCs w:val="22"/>
        </w:rPr>
        <w:t xml:space="preserve"> </w:t>
      </w:r>
      <w:r w:rsidR="006C30F7">
        <w:rPr>
          <w:rFonts w:ascii="Arial" w:hAnsi="Arial" w:cs="Arial"/>
          <w:sz w:val="22"/>
          <w:szCs w:val="22"/>
        </w:rPr>
        <w:t>are not entitled to notice.</w:t>
      </w:r>
    </w:p>
    <w:p w:rsidR="0083415D" w:rsidRPr="00336619" w:rsidRDefault="0083415D" w:rsidP="0024654D">
      <w:pPr>
        <w:pStyle w:val="Body"/>
        <w:spacing w:line="240" w:lineRule="auto"/>
        <w:ind w:left="1080"/>
        <w:rPr>
          <w:rFonts w:ascii="Arial" w:hAnsi="Arial" w:cs="Arial"/>
          <w:i/>
          <w:noProof/>
          <w:sz w:val="22"/>
          <w:szCs w:val="22"/>
        </w:rPr>
      </w:pPr>
      <w:r w:rsidRPr="00336619">
        <w:rPr>
          <w:rFonts w:ascii="Arial" w:hAnsi="Arial" w:cs="Arial"/>
          <w:i/>
          <w:noProof/>
          <w:sz w:val="22"/>
          <w:szCs w:val="22"/>
        </w:rPr>
        <w:t xml:space="preserve">(Add more </w:t>
      </w:r>
      <w:r w:rsidR="005E6494">
        <w:rPr>
          <w:rFonts w:ascii="Arial" w:hAnsi="Arial" w:cs="Arial"/>
          <w:i/>
          <w:noProof/>
          <w:sz w:val="22"/>
          <w:szCs w:val="22"/>
        </w:rPr>
        <w:t>n</w:t>
      </w:r>
      <w:r w:rsidRPr="00336619">
        <w:rPr>
          <w:rFonts w:ascii="Arial" w:hAnsi="Arial" w:cs="Arial"/>
          <w:i/>
          <w:noProof/>
          <w:sz w:val="22"/>
          <w:szCs w:val="22"/>
        </w:rPr>
        <w:t xml:space="preserve">ames </w:t>
      </w:r>
      <w:r w:rsidR="005E6494">
        <w:rPr>
          <w:rFonts w:ascii="Arial" w:hAnsi="Arial" w:cs="Arial"/>
          <w:i/>
          <w:noProof/>
          <w:sz w:val="22"/>
          <w:szCs w:val="22"/>
        </w:rPr>
        <w:t xml:space="preserve">or extra sheets </w:t>
      </w:r>
      <w:r w:rsidRPr="00336619">
        <w:rPr>
          <w:rFonts w:ascii="Arial" w:hAnsi="Arial" w:cs="Arial"/>
          <w:i/>
          <w:noProof/>
          <w:sz w:val="22"/>
          <w:szCs w:val="22"/>
        </w:rPr>
        <w:t>if necessary)</w:t>
      </w:r>
    </w:p>
    <w:p w:rsidR="00EC22B2" w:rsidRPr="00D238C5" w:rsidRDefault="00C00134" w:rsidP="00064FE3">
      <w:pPr>
        <w:pStyle w:val="Body"/>
        <w:spacing w:before="120" w:line="240" w:lineRule="auto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26</w:t>
      </w:r>
      <w:r w:rsidR="00EA204A">
        <w:rPr>
          <w:rFonts w:ascii="Arial" w:hAnsi="Arial" w:cs="Arial"/>
          <w:b/>
          <w:noProof/>
          <w:sz w:val="22"/>
          <w:szCs w:val="22"/>
        </w:rPr>
        <w:t>.</w:t>
      </w:r>
      <w:r w:rsidR="00EC22B2" w:rsidRPr="00D238C5">
        <w:rPr>
          <w:rFonts w:ascii="Arial" w:hAnsi="Arial" w:cs="Arial"/>
          <w:b/>
          <w:noProof/>
          <w:sz w:val="22"/>
          <w:szCs w:val="22"/>
        </w:rPr>
        <w:tab/>
        <w:t>Guardian</w:t>
      </w:r>
      <w:r w:rsidR="00122616" w:rsidRPr="00D238C5">
        <w:rPr>
          <w:rFonts w:ascii="Arial" w:hAnsi="Arial" w:cs="Arial"/>
          <w:b/>
          <w:noProof/>
          <w:sz w:val="22"/>
          <w:szCs w:val="22"/>
        </w:rPr>
        <w:t>/Conservator</w:t>
      </w:r>
      <w:r w:rsidR="00EC22B2" w:rsidRPr="00D238C5">
        <w:rPr>
          <w:rFonts w:ascii="Arial" w:hAnsi="Arial" w:cs="Arial"/>
          <w:b/>
          <w:noProof/>
          <w:sz w:val="22"/>
          <w:szCs w:val="22"/>
        </w:rPr>
        <w:t xml:space="preserve"> Fees</w:t>
      </w:r>
    </w:p>
    <w:p w:rsidR="00EC22B2" w:rsidRPr="00D238C5" w:rsidRDefault="000E60E8" w:rsidP="00064FE3">
      <w:pPr>
        <w:pStyle w:val="Body"/>
        <w:tabs>
          <w:tab w:val="left" w:pos="14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DSHS cases: The guardian</w:t>
      </w:r>
      <w:r w:rsidR="00122616" w:rsidRPr="00D238C5">
        <w:rPr>
          <w:rFonts w:ascii="Arial" w:hAnsi="Arial" w:cs="Arial"/>
          <w:sz w:val="22"/>
          <w:szCs w:val="22"/>
        </w:rPr>
        <w:t>/conservator</w:t>
      </w:r>
      <w:r w:rsidR="00EC22B2" w:rsidRPr="00D238C5">
        <w:rPr>
          <w:rFonts w:ascii="Arial" w:hAnsi="Arial" w:cs="Arial"/>
          <w:sz w:val="22"/>
          <w:szCs w:val="22"/>
        </w:rPr>
        <w:t xml:space="preserve"> is allowed such fees and costs as permitted by the Washington Administ</w:t>
      </w:r>
      <w:r w:rsidR="006C30F7">
        <w:rPr>
          <w:rFonts w:ascii="Arial" w:hAnsi="Arial" w:cs="Arial"/>
          <w:sz w:val="22"/>
          <w:szCs w:val="22"/>
        </w:rPr>
        <w:t>rative Code in the amount of $23</w:t>
      </w:r>
      <w:r w:rsidR="00EC22B2" w:rsidRPr="00D238C5">
        <w:rPr>
          <w:rFonts w:ascii="Arial" w:hAnsi="Arial" w:cs="Arial"/>
          <w:sz w:val="22"/>
          <w:szCs w:val="22"/>
        </w:rPr>
        <w:t xml:space="preserve">5.00 per month as a deduction from the </w:t>
      </w:r>
      <w:r w:rsidR="00C21FF3">
        <w:rPr>
          <w:rFonts w:ascii="Arial" w:hAnsi="Arial" w:cs="Arial"/>
          <w:sz w:val="22"/>
          <w:szCs w:val="22"/>
        </w:rPr>
        <w:t>Respondent</w:t>
      </w:r>
      <w:r w:rsidR="00EC22B2" w:rsidRPr="00D238C5">
        <w:rPr>
          <w:rFonts w:ascii="Arial" w:hAnsi="Arial" w:cs="Arial"/>
          <w:sz w:val="22"/>
          <w:szCs w:val="22"/>
        </w:rPr>
        <w:t>’s participation in the DSHS cost of care. Such fees are subject</w:t>
      </w:r>
      <w:r w:rsidR="00074A3C">
        <w:rPr>
          <w:rFonts w:ascii="Arial" w:hAnsi="Arial" w:cs="Arial"/>
          <w:sz w:val="22"/>
          <w:szCs w:val="22"/>
        </w:rPr>
        <w:t xml:space="preserve"> to court review and approval. </w:t>
      </w:r>
      <w:r w:rsidR="00EC22B2" w:rsidRPr="00D238C5">
        <w:rPr>
          <w:rFonts w:ascii="Arial" w:hAnsi="Arial" w:cs="Arial"/>
          <w:sz w:val="22"/>
          <w:szCs w:val="22"/>
        </w:rPr>
        <w:t>The guardian may petition for fees in excess of the above amount only on notice to the appropriate DSHS Regional Administrator</w:t>
      </w:r>
      <w:r w:rsidR="004D75B1">
        <w:rPr>
          <w:rFonts w:ascii="Arial" w:hAnsi="Arial" w:cs="Arial"/>
          <w:sz w:val="22"/>
          <w:szCs w:val="22"/>
        </w:rPr>
        <w:t>,</w:t>
      </w:r>
      <w:r w:rsidR="00EC22B2" w:rsidRPr="00D238C5">
        <w:rPr>
          <w:rFonts w:ascii="Arial" w:hAnsi="Arial" w:cs="Arial"/>
          <w:sz w:val="22"/>
          <w:szCs w:val="22"/>
        </w:rPr>
        <w:t xml:space="preserve"> per WAC </w:t>
      </w:r>
      <w:r w:rsidR="006C30F7">
        <w:rPr>
          <w:rFonts w:ascii="Arial" w:hAnsi="Arial" w:cs="Arial"/>
          <w:sz w:val="22"/>
          <w:szCs w:val="22"/>
        </w:rPr>
        <w:t>182.513.1530</w:t>
      </w:r>
      <w:r w:rsidR="00EC22B2" w:rsidRPr="00D238C5">
        <w:rPr>
          <w:rFonts w:ascii="Arial" w:hAnsi="Arial" w:cs="Arial"/>
          <w:sz w:val="22"/>
          <w:szCs w:val="22"/>
        </w:rPr>
        <w:t xml:space="preserve">; </w:t>
      </w:r>
      <w:r w:rsidR="00EC22B2" w:rsidRPr="00D238C5">
        <w:rPr>
          <w:rFonts w:ascii="Arial" w:hAnsi="Arial" w:cs="Arial"/>
          <w:b/>
          <w:sz w:val="22"/>
          <w:szCs w:val="22"/>
        </w:rPr>
        <w:t>or</w:t>
      </w:r>
    </w:p>
    <w:p w:rsidR="00EC22B2" w:rsidRDefault="000E60E8" w:rsidP="00064FE3">
      <w:pPr>
        <w:pStyle w:val="Body"/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Non-DSHS cases: The guardian</w:t>
      </w:r>
      <w:r w:rsidR="006C30F7">
        <w:rPr>
          <w:rFonts w:ascii="Arial" w:hAnsi="Arial" w:cs="Arial"/>
          <w:sz w:val="22"/>
          <w:szCs w:val="22"/>
        </w:rPr>
        <w:t>/conservator</w:t>
      </w:r>
      <w:r w:rsidR="00EC22B2" w:rsidRPr="00D238C5">
        <w:rPr>
          <w:rFonts w:ascii="Arial" w:hAnsi="Arial" w:cs="Arial"/>
          <w:sz w:val="22"/>
          <w:szCs w:val="22"/>
        </w:rPr>
        <w:t xml:space="preserve"> shall petition the court for approval of fees. The guardian</w:t>
      </w:r>
      <w:r w:rsidR="006C30F7">
        <w:rPr>
          <w:rFonts w:ascii="Arial" w:hAnsi="Arial" w:cs="Arial"/>
          <w:sz w:val="22"/>
          <w:szCs w:val="22"/>
        </w:rPr>
        <w:t>/conservator</w:t>
      </w:r>
      <w:r w:rsidR="00EC22B2" w:rsidRPr="00D238C5">
        <w:rPr>
          <w:rFonts w:ascii="Arial" w:hAnsi="Arial" w:cs="Arial"/>
          <w:sz w:val="22"/>
          <w:szCs w:val="22"/>
        </w:rPr>
        <w:t xml:space="preserve"> may advance</w:t>
      </w:r>
      <w:r w:rsidR="006C30F7">
        <w:rPr>
          <w:rFonts w:ascii="Arial" w:hAnsi="Arial" w:cs="Arial"/>
          <w:sz w:val="22"/>
          <w:szCs w:val="22"/>
        </w:rPr>
        <w:t xml:space="preserve"> them</w:t>
      </w:r>
      <w:r w:rsidR="006C30F7" w:rsidRPr="00D238C5">
        <w:rPr>
          <w:rFonts w:ascii="Arial" w:hAnsi="Arial" w:cs="Arial"/>
          <w:sz w:val="22"/>
          <w:szCs w:val="22"/>
        </w:rPr>
        <w:t>selves</w:t>
      </w:r>
      <w:r w:rsidR="00EC22B2" w:rsidRPr="00D238C5">
        <w:rPr>
          <w:rFonts w:ascii="Arial" w:hAnsi="Arial" w:cs="Arial"/>
          <w:sz w:val="22"/>
          <w:szCs w:val="22"/>
        </w:rPr>
        <w:t xml:space="preserve"> $</w:t>
      </w:r>
      <w:r w:rsidR="007C3CC4" w:rsidRPr="00D238C5">
        <w:rPr>
          <w:rFonts w:ascii="Arial" w:hAnsi="Arial" w:cs="Arial"/>
          <w:sz w:val="22"/>
          <w:szCs w:val="22"/>
          <w:u w:val="single"/>
        </w:rPr>
        <w:tab/>
      </w:r>
      <w:r w:rsidR="007C3CC4" w:rsidRPr="00D238C5">
        <w:rPr>
          <w:rFonts w:ascii="Arial" w:hAnsi="Arial" w:cs="Arial"/>
          <w:sz w:val="22"/>
          <w:szCs w:val="22"/>
          <w:u w:val="single"/>
        </w:rPr>
        <w:tab/>
      </w:r>
      <w:r w:rsidR="00EC22B2" w:rsidRPr="00D238C5">
        <w:rPr>
          <w:rFonts w:ascii="Arial" w:hAnsi="Arial" w:cs="Arial"/>
          <w:sz w:val="22"/>
          <w:szCs w:val="22"/>
        </w:rPr>
        <w:t xml:space="preserve"> per month, subject to court review and approval.</w:t>
      </w:r>
    </w:p>
    <w:p w:rsidR="004D75B1" w:rsidRDefault="004D75B1" w:rsidP="00064FE3">
      <w:pPr>
        <w:pStyle w:val="Body"/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</w:p>
    <w:p w:rsidR="00EC22B2" w:rsidRPr="00D238C5" w:rsidRDefault="00C00134" w:rsidP="00064FE3">
      <w:pPr>
        <w:pStyle w:val="Body"/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27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</w:r>
      <w:r w:rsidR="00122616" w:rsidRPr="00D238C5">
        <w:rPr>
          <w:rFonts w:ascii="Arial" w:hAnsi="Arial" w:cs="Arial"/>
          <w:b/>
          <w:sz w:val="22"/>
          <w:szCs w:val="22"/>
        </w:rPr>
        <w:t xml:space="preserve">Court Visitor </w:t>
      </w:r>
      <w:r w:rsidR="000E47F0">
        <w:rPr>
          <w:rFonts w:ascii="Arial" w:hAnsi="Arial" w:cs="Arial"/>
          <w:b/>
          <w:sz w:val="22"/>
          <w:szCs w:val="22"/>
        </w:rPr>
        <w:t>F</w:t>
      </w:r>
      <w:r w:rsidR="00EC22B2" w:rsidRPr="00D238C5">
        <w:rPr>
          <w:rFonts w:ascii="Arial" w:hAnsi="Arial" w:cs="Arial"/>
          <w:b/>
          <w:sz w:val="22"/>
          <w:szCs w:val="22"/>
        </w:rPr>
        <w:t>ee</w:t>
      </w:r>
    </w:p>
    <w:p w:rsidR="00BB2962" w:rsidRPr="00D238C5" w:rsidRDefault="00EC22B2" w:rsidP="0024654D">
      <w:pPr>
        <w:pStyle w:val="Body"/>
        <w:tabs>
          <w:tab w:val="left" w:pos="360"/>
          <w:tab w:val="left" w:pos="1440"/>
          <w:tab w:val="right" w:pos="936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The</w:t>
      </w:r>
      <w:r w:rsidR="000E47F0">
        <w:rPr>
          <w:rFonts w:ascii="Arial" w:hAnsi="Arial" w:cs="Arial"/>
          <w:sz w:val="22"/>
          <w:szCs w:val="22"/>
        </w:rPr>
        <w:t xml:space="preserve"> v</w:t>
      </w:r>
      <w:r w:rsidR="00122616" w:rsidRPr="00D238C5">
        <w:rPr>
          <w:rFonts w:ascii="Arial" w:hAnsi="Arial" w:cs="Arial"/>
          <w:sz w:val="22"/>
          <w:szCs w:val="22"/>
        </w:rPr>
        <w:t>isitor</w:t>
      </w:r>
      <w:r w:rsidRPr="00D238C5">
        <w:rPr>
          <w:rFonts w:ascii="Arial" w:hAnsi="Arial" w:cs="Arial"/>
          <w:sz w:val="22"/>
          <w:szCs w:val="22"/>
        </w:rPr>
        <w:t xml:space="preserve"> fees and costs are approved as reasonable in the total amount of $_______________________. The</w:t>
      </w:r>
      <w:r w:rsidR="004D75B1">
        <w:rPr>
          <w:rFonts w:ascii="Arial" w:hAnsi="Arial" w:cs="Arial"/>
          <w:sz w:val="22"/>
          <w:szCs w:val="22"/>
        </w:rPr>
        <w:t xml:space="preserve"> fees</w:t>
      </w:r>
      <w:r w:rsidRPr="00D238C5">
        <w:rPr>
          <w:rFonts w:ascii="Arial" w:hAnsi="Arial" w:cs="Arial"/>
          <w:sz w:val="22"/>
          <w:szCs w:val="22"/>
        </w:rPr>
        <w:t xml:space="preserve"> shall be paid from </w:t>
      </w:r>
      <w:r w:rsidR="000E60E8" w:rsidRPr="00D238C5">
        <w:rPr>
          <w:rFonts w:ascii="Arial" w:hAnsi="Arial" w:cs="Arial"/>
          <w:sz w:val="22"/>
          <w:szCs w:val="22"/>
        </w:rPr>
        <w:t>[  ]</w:t>
      </w:r>
      <w:r w:rsidR="00B0220A" w:rsidRPr="00D238C5">
        <w:rPr>
          <w:rFonts w:ascii="Arial" w:hAnsi="Arial" w:cs="Arial"/>
          <w:sz w:val="22"/>
          <w:szCs w:val="22"/>
        </w:rPr>
        <w:t xml:space="preserve"> the</w:t>
      </w:r>
      <w:r w:rsidRPr="00D238C5">
        <w:rPr>
          <w:rFonts w:ascii="Arial" w:hAnsi="Arial" w:cs="Arial"/>
          <w:sz w:val="22"/>
          <w:szCs w:val="22"/>
        </w:rPr>
        <w:t xml:space="preserve"> estate assets, </w:t>
      </w:r>
      <w:r w:rsidR="004D75B1">
        <w:rPr>
          <w:rFonts w:ascii="Arial" w:hAnsi="Arial" w:cs="Arial"/>
          <w:sz w:val="22"/>
          <w:szCs w:val="22"/>
        </w:rPr>
        <w:br/>
      </w:r>
      <w:r w:rsidR="000E60E8"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 xml:space="preserve"> the county</w:t>
      </w:r>
      <w:proofErr w:type="gramStart"/>
      <w:r w:rsidRPr="00D238C5">
        <w:rPr>
          <w:rFonts w:ascii="Arial" w:hAnsi="Arial" w:cs="Arial"/>
          <w:sz w:val="22"/>
          <w:szCs w:val="22"/>
        </w:rPr>
        <w:t xml:space="preserve">, </w:t>
      </w:r>
      <w:r w:rsidR="004D75B1">
        <w:rPr>
          <w:rFonts w:ascii="Arial" w:hAnsi="Arial" w:cs="Arial"/>
          <w:sz w:val="22"/>
          <w:szCs w:val="22"/>
        </w:rPr>
        <w:t xml:space="preserve"> </w:t>
      </w:r>
      <w:r w:rsidR="000E60E8" w:rsidRPr="00D238C5">
        <w:rPr>
          <w:rFonts w:ascii="Arial" w:hAnsi="Arial" w:cs="Arial"/>
          <w:sz w:val="22"/>
          <w:szCs w:val="22"/>
        </w:rPr>
        <w:t>[</w:t>
      </w:r>
      <w:proofErr w:type="gramEnd"/>
      <w:r w:rsidR="000E60E8" w:rsidRPr="00D238C5">
        <w:rPr>
          <w:rFonts w:ascii="Arial" w:hAnsi="Arial" w:cs="Arial"/>
          <w:sz w:val="22"/>
          <w:szCs w:val="22"/>
        </w:rPr>
        <w:t xml:space="preserve">  ]</w:t>
      </w:r>
      <w:r w:rsidRPr="00D238C5">
        <w:rPr>
          <w:rFonts w:ascii="Arial" w:hAnsi="Arial" w:cs="Arial"/>
          <w:sz w:val="22"/>
          <w:szCs w:val="22"/>
        </w:rPr>
        <w:t xml:space="preserve"> other source as follows:</w:t>
      </w:r>
      <w:r w:rsidR="00BB2962" w:rsidRPr="00D238C5">
        <w:rPr>
          <w:rFonts w:ascii="Arial" w:hAnsi="Arial" w:cs="Arial"/>
          <w:sz w:val="22"/>
          <w:szCs w:val="22"/>
          <w:u w:val="single"/>
        </w:rPr>
        <w:tab/>
      </w:r>
    </w:p>
    <w:p w:rsidR="00EC22B2" w:rsidRPr="00D238C5" w:rsidRDefault="00BB2962" w:rsidP="0024654D">
      <w:pPr>
        <w:pStyle w:val="Body"/>
        <w:tabs>
          <w:tab w:val="right" w:pos="936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EC22B2" w:rsidRPr="00D238C5" w:rsidRDefault="00C00134" w:rsidP="00064FE3">
      <w:pPr>
        <w:pStyle w:val="Body"/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28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  <w:t>Legal Fees</w:t>
      </w:r>
    </w:p>
    <w:p w:rsidR="00A515EF" w:rsidRPr="00D238C5" w:rsidRDefault="00EC22B2" w:rsidP="00064FE3">
      <w:pPr>
        <w:pStyle w:val="Body"/>
        <w:tabs>
          <w:tab w:val="left" w:pos="3150"/>
          <w:tab w:val="right" w:pos="909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 xml:space="preserve">The legal fees and costs of </w:t>
      </w:r>
      <w:r w:rsidR="004D75B1">
        <w:rPr>
          <w:rFonts w:ascii="Arial" w:hAnsi="Arial" w:cs="Arial"/>
          <w:sz w:val="22"/>
          <w:szCs w:val="22"/>
        </w:rPr>
        <w:t>$</w:t>
      </w:r>
      <w:r w:rsidR="00A515EF" w:rsidRPr="00D238C5">
        <w:rPr>
          <w:rFonts w:ascii="Arial" w:hAnsi="Arial" w:cs="Arial"/>
          <w:sz w:val="22"/>
          <w:szCs w:val="22"/>
          <w:u w:val="single"/>
        </w:rPr>
        <w:tab/>
      </w:r>
      <w:r w:rsidRPr="00D238C5">
        <w:rPr>
          <w:rFonts w:ascii="Arial" w:hAnsi="Arial" w:cs="Arial"/>
          <w:sz w:val="22"/>
          <w:szCs w:val="22"/>
        </w:rPr>
        <w:t xml:space="preserve"> are approved as reasonable in the amount of </w:t>
      </w:r>
    </w:p>
    <w:p w:rsidR="00EC22B2" w:rsidRPr="00D238C5" w:rsidRDefault="00EC22B2" w:rsidP="00064FE3">
      <w:pPr>
        <w:pStyle w:val="Body"/>
        <w:tabs>
          <w:tab w:val="left" w:pos="3150"/>
          <w:tab w:val="right" w:pos="909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$</w:t>
      </w:r>
      <w:r w:rsidR="00A515EF" w:rsidRPr="00D238C5">
        <w:rPr>
          <w:rFonts w:ascii="Arial" w:hAnsi="Arial" w:cs="Arial"/>
          <w:sz w:val="22"/>
          <w:szCs w:val="22"/>
          <w:u w:val="single"/>
        </w:rPr>
        <w:tab/>
      </w:r>
      <w:r w:rsidRPr="00D238C5">
        <w:rPr>
          <w:rFonts w:ascii="Arial" w:hAnsi="Arial" w:cs="Arial"/>
          <w:sz w:val="22"/>
          <w:szCs w:val="22"/>
        </w:rPr>
        <w:t>, and shall be paid from the:</w:t>
      </w:r>
    </w:p>
    <w:p w:rsidR="00EC22B2" w:rsidRDefault="000E60E8" w:rsidP="00064FE3">
      <w:pPr>
        <w:pStyle w:val="Body"/>
        <w:spacing w:before="120" w:line="240" w:lineRule="auto"/>
        <w:ind w:left="1440" w:hanging="360"/>
        <w:rPr>
          <w:rFonts w:ascii="Arial" w:hAnsi="Arial" w:cs="Arial"/>
          <w:b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</w:r>
      <w:r w:rsidR="004D75B1">
        <w:rPr>
          <w:rFonts w:ascii="Arial" w:hAnsi="Arial" w:cs="Arial"/>
          <w:sz w:val="22"/>
          <w:szCs w:val="22"/>
        </w:rPr>
        <w:t>g</w:t>
      </w:r>
      <w:r w:rsidR="0083415D" w:rsidRPr="00D238C5">
        <w:rPr>
          <w:rFonts w:ascii="Arial" w:hAnsi="Arial" w:cs="Arial"/>
          <w:sz w:val="22"/>
          <w:szCs w:val="22"/>
        </w:rPr>
        <w:t>uardianship/conservatorship</w:t>
      </w:r>
      <w:r w:rsidR="00EC22B2" w:rsidRPr="00D238C5">
        <w:rPr>
          <w:rFonts w:ascii="Arial" w:hAnsi="Arial" w:cs="Arial"/>
          <w:sz w:val="22"/>
          <w:szCs w:val="22"/>
        </w:rPr>
        <w:t xml:space="preserve"> estate assets</w:t>
      </w:r>
      <w:r w:rsidR="004D75B1">
        <w:rPr>
          <w:rFonts w:ascii="Arial" w:hAnsi="Arial" w:cs="Arial"/>
          <w:sz w:val="22"/>
          <w:szCs w:val="22"/>
        </w:rPr>
        <w:t>;</w:t>
      </w:r>
      <w:r w:rsidR="00EC22B2" w:rsidRPr="00D238C5">
        <w:rPr>
          <w:rFonts w:ascii="Arial" w:hAnsi="Arial" w:cs="Arial"/>
          <w:sz w:val="22"/>
          <w:szCs w:val="22"/>
        </w:rPr>
        <w:t xml:space="preserve"> </w:t>
      </w:r>
      <w:r w:rsidR="00EC22B2" w:rsidRPr="00D238C5">
        <w:rPr>
          <w:rFonts w:ascii="Arial" w:hAnsi="Arial" w:cs="Arial"/>
          <w:b/>
          <w:sz w:val="22"/>
          <w:szCs w:val="22"/>
        </w:rPr>
        <w:t>or</w:t>
      </w:r>
    </w:p>
    <w:p w:rsidR="006C30F7" w:rsidRPr="006C30F7" w:rsidRDefault="006C30F7" w:rsidP="00064FE3">
      <w:pPr>
        <w:pStyle w:val="Body"/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6C30F7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d</w:t>
      </w:r>
      <w:r w:rsidRPr="00D238C5">
        <w:rPr>
          <w:rFonts w:ascii="Arial" w:hAnsi="Arial" w:cs="Arial"/>
          <w:sz w:val="22"/>
          <w:szCs w:val="22"/>
        </w:rPr>
        <w:t xml:space="preserve">eduction from the </w:t>
      </w:r>
      <w:r w:rsidR="00C21FF3">
        <w:rPr>
          <w:rFonts w:ascii="Arial" w:hAnsi="Arial" w:cs="Arial"/>
          <w:sz w:val="22"/>
          <w:szCs w:val="22"/>
        </w:rPr>
        <w:t>Respondent</w:t>
      </w:r>
      <w:r w:rsidRPr="00D238C5">
        <w:rPr>
          <w:rFonts w:ascii="Arial" w:hAnsi="Arial" w:cs="Arial"/>
          <w:sz w:val="22"/>
          <w:szCs w:val="22"/>
        </w:rPr>
        <w:t>’s participation in the DSHS cost of care</w:t>
      </w:r>
      <w:r w:rsidR="004D75B1">
        <w:rPr>
          <w:rFonts w:ascii="Arial" w:hAnsi="Arial" w:cs="Arial"/>
          <w:sz w:val="22"/>
          <w:szCs w:val="22"/>
        </w:rPr>
        <w:t xml:space="preserve">, </w:t>
      </w:r>
      <w:r w:rsidR="004D75B1" w:rsidRPr="00C21FF3">
        <w:rPr>
          <w:rFonts w:ascii="Arial" w:hAnsi="Arial" w:cs="Arial"/>
          <w:b/>
          <w:sz w:val="22"/>
          <w:szCs w:val="22"/>
        </w:rPr>
        <w:t>or</w:t>
      </w:r>
    </w:p>
    <w:p w:rsidR="00BB2962" w:rsidRPr="00D238C5" w:rsidRDefault="000E60E8" w:rsidP="0024654D">
      <w:pPr>
        <w:pStyle w:val="Body"/>
        <w:tabs>
          <w:tab w:val="left" w:pos="360"/>
          <w:tab w:val="left" w:pos="1440"/>
          <w:tab w:val="right" w:pos="936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</w:r>
      <w:r w:rsidR="004D75B1">
        <w:rPr>
          <w:rFonts w:ascii="Arial" w:hAnsi="Arial" w:cs="Arial"/>
          <w:sz w:val="22"/>
          <w:szCs w:val="22"/>
        </w:rPr>
        <w:t>o</w:t>
      </w:r>
      <w:r w:rsidR="00EC22B2" w:rsidRPr="00D238C5">
        <w:rPr>
          <w:rFonts w:ascii="Arial" w:hAnsi="Arial" w:cs="Arial"/>
          <w:sz w:val="22"/>
          <w:szCs w:val="22"/>
        </w:rPr>
        <w:t>ther source</w:t>
      </w:r>
      <w:r w:rsidR="00A708AB">
        <w:rPr>
          <w:rFonts w:ascii="Arial" w:hAnsi="Arial" w:cs="Arial"/>
          <w:sz w:val="22"/>
          <w:szCs w:val="22"/>
        </w:rPr>
        <w:t>/s</w:t>
      </w:r>
      <w:r w:rsidR="00EC22B2" w:rsidRPr="00D238C5">
        <w:rPr>
          <w:rFonts w:ascii="Arial" w:hAnsi="Arial" w:cs="Arial"/>
          <w:sz w:val="22"/>
          <w:szCs w:val="22"/>
        </w:rPr>
        <w:t xml:space="preserve"> as follows</w:t>
      </w:r>
      <w:r w:rsidR="00BB2962" w:rsidRPr="00D238C5">
        <w:rPr>
          <w:rFonts w:ascii="Arial" w:hAnsi="Arial" w:cs="Arial"/>
          <w:sz w:val="22"/>
          <w:szCs w:val="22"/>
        </w:rPr>
        <w:t>:</w:t>
      </w:r>
      <w:r w:rsidR="00BB2962" w:rsidRPr="00D238C5">
        <w:rPr>
          <w:rFonts w:ascii="Arial" w:hAnsi="Arial" w:cs="Arial"/>
          <w:sz w:val="22"/>
          <w:szCs w:val="22"/>
          <w:u w:val="single"/>
        </w:rPr>
        <w:tab/>
      </w:r>
    </w:p>
    <w:p w:rsidR="00BB2962" w:rsidRPr="00D238C5" w:rsidRDefault="00BB2962" w:rsidP="0024654D">
      <w:pPr>
        <w:pStyle w:val="Body"/>
        <w:tabs>
          <w:tab w:val="right" w:pos="9360"/>
        </w:tabs>
        <w:spacing w:before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EC22B2" w:rsidRPr="00D238C5" w:rsidRDefault="00C00134" w:rsidP="00064FE3">
      <w:pPr>
        <w:pStyle w:val="Body"/>
        <w:tabs>
          <w:tab w:val="left" w:pos="0"/>
          <w:tab w:val="left" w:pos="90"/>
          <w:tab w:val="left" w:pos="720"/>
          <w:tab w:val="left" w:pos="2520"/>
          <w:tab w:val="left" w:pos="52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</w:t>
      </w:r>
      <w:r w:rsidR="00A81324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  <w:t>Other</w:t>
      </w:r>
    </w:p>
    <w:p w:rsidR="00EC22B2" w:rsidRPr="00D238C5" w:rsidRDefault="00EC22B2" w:rsidP="0024654D">
      <w:pPr>
        <w:pStyle w:val="Body"/>
        <w:tabs>
          <w:tab w:val="left" w:pos="360"/>
          <w:tab w:val="left" w:pos="936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EC22B2" w:rsidRPr="00D238C5" w:rsidRDefault="00EC22B2" w:rsidP="0024654D">
      <w:pPr>
        <w:pStyle w:val="Body"/>
        <w:tabs>
          <w:tab w:val="left" w:pos="360"/>
          <w:tab w:val="left" w:pos="936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EC22B2" w:rsidRPr="00D238C5" w:rsidRDefault="00EC22B2" w:rsidP="0024654D">
      <w:pPr>
        <w:pStyle w:val="Body"/>
        <w:tabs>
          <w:tab w:val="left" w:pos="360"/>
          <w:tab w:val="left" w:pos="936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EC22B2" w:rsidRPr="00D238C5" w:rsidRDefault="00EC22B2" w:rsidP="0024654D">
      <w:pPr>
        <w:pStyle w:val="Body"/>
        <w:tabs>
          <w:tab w:val="left" w:pos="360"/>
          <w:tab w:val="left" w:pos="936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EC22B2" w:rsidRPr="00D238C5" w:rsidRDefault="00EC22B2" w:rsidP="0024654D">
      <w:pPr>
        <w:pStyle w:val="Body"/>
        <w:tabs>
          <w:tab w:val="left" w:pos="360"/>
          <w:tab w:val="left" w:pos="936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EC22B2" w:rsidRPr="00D238C5" w:rsidRDefault="00EC22B2" w:rsidP="0024654D">
      <w:pPr>
        <w:pStyle w:val="Body"/>
        <w:tabs>
          <w:tab w:val="left" w:pos="360"/>
          <w:tab w:val="left" w:pos="936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EC22B2" w:rsidRPr="0024654D" w:rsidRDefault="00EC22B2" w:rsidP="0024654D">
      <w:pPr>
        <w:pStyle w:val="Body"/>
        <w:tabs>
          <w:tab w:val="left" w:pos="0"/>
          <w:tab w:val="left" w:pos="90"/>
          <w:tab w:val="left" w:pos="360"/>
          <w:tab w:val="right" w:pos="3960"/>
          <w:tab w:val="left" w:pos="4680"/>
          <w:tab w:val="left" w:pos="9360"/>
        </w:tabs>
        <w:spacing w:before="240" w:line="240" w:lineRule="auto"/>
        <w:rPr>
          <w:rFonts w:ascii="Arial" w:hAnsi="Arial" w:cs="Arial"/>
          <w:sz w:val="22"/>
          <w:szCs w:val="22"/>
          <w:u w:val="single"/>
        </w:rPr>
      </w:pPr>
      <w:r w:rsidRPr="0024654D">
        <w:rPr>
          <w:rFonts w:ascii="Arial" w:hAnsi="Arial" w:cs="Arial"/>
          <w:sz w:val="22"/>
          <w:szCs w:val="22"/>
        </w:rPr>
        <w:t>Dated</w:t>
      </w:r>
      <w:r w:rsidR="002241F4" w:rsidRPr="0024654D">
        <w:rPr>
          <w:rFonts w:ascii="Arial" w:hAnsi="Arial" w:cs="Arial"/>
          <w:sz w:val="22"/>
          <w:szCs w:val="22"/>
          <w:u w:val="single"/>
        </w:rPr>
        <w:tab/>
      </w:r>
      <w:r w:rsidR="0065162E" w:rsidRPr="0024654D">
        <w:rPr>
          <w:rFonts w:ascii="Arial" w:hAnsi="Arial" w:cs="Arial"/>
          <w:sz w:val="22"/>
          <w:szCs w:val="22"/>
        </w:rPr>
        <w:tab/>
      </w:r>
      <w:r w:rsidR="0065162E" w:rsidRPr="0024654D">
        <w:rPr>
          <w:rFonts w:ascii="Arial" w:hAnsi="Arial" w:cs="Arial"/>
          <w:sz w:val="22"/>
          <w:szCs w:val="22"/>
          <w:u w:val="single"/>
        </w:rPr>
        <w:tab/>
      </w:r>
    </w:p>
    <w:p w:rsidR="00EC22B2" w:rsidRPr="0024654D" w:rsidRDefault="00EC22B2" w:rsidP="0024654D">
      <w:pPr>
        <w:pStyle w:val="Body"/>
        <w:tabs>
          <w:tab w:val="left" w:pos="0"/>
          <w:tab w:val="left" w:pos="4680"/>
          <w:tab w:val="right" w:pos="9180"/>
          <w:tab w:val="left" w:pos="9360"/>
        </w:tabs>
        <w:spacing w:line="276" w:lineRule="auto"/>
        <w:rPr>
          <w:rFonts w:ascii="Arial" w:hAnsi="Arial" w:cs="Arial"/>
          <w:i/>
          <w:sz w:val="20"/>
        </w:rPr>
      </w:pPr>
      <w:r w:rsidRPr="0024654D">
        <w:rPr>
          <w:rFonts w:ascii="Arial" w:hAnsi="Arial" w:cs="Arial"/>
          <w:i/>
          <w:sz w:val="20"/>
        </w:rPr>
        <w:tab/>
        <w:t>Judge/Court Commissioner</w:t>
      </w:r>
    </w:p>
    <w:p w:rsidR="0065162E" w:rsidRPr="00C21FF3" w:rsidRDefault="00EC22B2" w:rsidP="00C551CF">
      <w:pPr>
        <w:pStyle w:val="Body"/>
        <w:tabs>
          <w:tab w:val="left" w:pos="0"/>
          <w:tab w:val="left" w:pos="90"/>
          <w:tab w:val="left" w:pos="360"/>
          <w:tab w:val="left" w:pos="2520"/>
          <w:tab w:val="left" w:pos="4680"/>
          <w:tab w:val="right" w:pos="9180"/>
        </w:tabs>
        <w:spacing w:line="360" w:lineRule="auto"/>
        <w:rPr>
          <w:rFonts w:ascii="Arial" w:hAnsi="Arial" w:cs="Arial"/>
          <w:sz w:val="22"/>
          <w:szCs w:val="22"/>
        </w:rPr>
      </w:pPr>
      <w:r w:rsidRPr="00C21FF3">
        <w:rPr>
          <w:rFonts w:ascii="Arial" w:hAnsi="Arial" w:cs="Arial"/>
          <w:sz w:val="22"/>
          <w:szCs w:val="22"/>
        </w:rPr>
        <w:t>Presented by:</w:t>
      </w:r>
    </w:p>
    <w:p w:rsidR="00561446" w:rsidRDefault="00561446" w:rsidP="0024654D">
      <w:pPr>
        <w:tabs>
          <w:tab w:val="left" w:pos="3960"/>
          <w:tab w:val="left" w:pos="468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C22B2" w:rsidRPr="0024654D" w:rsidRDefault="00561446" w:rsidP="0024654D">
      <w:pPr>
        <w:tabs>
          <w:tab w:val="left" w:pos="4680"/>
          <w:tab w:val="left" w:pos="7650"/>
          <w:tab w:val="right" w:pos="9180"/>
        </w:tabs>
        <w:rPr>
          <w:rFonts w:ascii="Arial" w:hAnsi="Arial" w:cs="Arial"/>
          <w:i/>
        </w:rPr>
      </w:pPr>
      <w:r w:rsidRPr="0024654D">
        <w:rPr>
          <w:rFonts w:ascii="Arial" w:hAnsi="Arial" w:cs="Arial"/>
          <w:i/>
        </w:rPr>
        <w:t>Signature of Petition/</w:t>
      </w:r>
      <w:r w:rsidR="00C21FF3" w:rsidRPr="0024654D">
        <w:rPr>
          <w:rFonts w:ascii="Arial" w:hAnsi="Arial" w:cs="Arial"/>
          <w:i/>
        </w:rPr>
        <w:t>Lawyer</w:t>
      </w:r>
      <w:r w:rsidR="008F3A6F" w:rsidRPr="0024654D">
        <w:rPr>
          <w:rFonts w:ascii="Arial" w:hAnsi="Arial" w:cs="Arial"/>
          <w:i/>
        </w:rPr>
        <w:tab/>
        <w:t>Printed Name</w:t>
      </w:r>
      <w:r w:rsidR="00C551CF" w:rsidRPr="0024654D">
        <w:rPr>
          <w:rFonts w:ascii="Arial" w:hAnsi="Arial" w:cs="Arial"/>
          <w:i/>
        </w:rPr>
        <w:tab/>
      </w:r>
      <w:r w:rsidR="008F3A6F" w:rsidRPr="0024654D">
        <w:rPr>
          <w:rFonts w:ascii="Arial" w:hAnsi="Arial" w:cs="Arial"/>
          <w:i/>
        </w:rPr>
        <w:t>WSBA or CPG No</w:t>
      </w:r>
      <w:r w:rsidR="00C551CF" w:rsidRPr="0024654D">
        <w:rPr>
          <w:rFonts w:ascii="Arial" w:hAnsi="Arial" w:cs="Arial"/>
          <w:i/>
        </w:rPr>
        <w:t>.</w:t>
      </w:r>
    </w:p>
    <w:p w:rsidR="00EC22B2" w:rsidRPr="00C21FF3" w:rsidRDefault="00EC22B2" w:rsidP="008F3A6F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  <w:tab w:val="left" w:pos="4770"/>
        </w:tabs>
        <w:spacing w:before="120" w:line="240" w:lineRule="auto"/>
        <w:rPr>
          <w:rFonts w:ascii="Arial" w:hAnsi="Arial" w:cs="Arial"/>
          <w:sz w:val="22"/>
          <w:szCs w:val="22"/>
        </w:rPr>
      </w:pPr>
      <w:r w:rsidRPr="00C21FF3">
        <w:rPr>
          <w:rFonts w:ascii="Arial" w:hAnsi="Arial" w:cs="Arial"/>
          <w:sz w:val="22"/>
          <w:szCs w:val="22"/>
        </w:rPr>
        <w:t>Copy received and approved by:</w:t>
      </w:r>
    </w:p>
    <w:p w:rsidR="00561446" w:rsidRDefault="00561446" w:rsidP="0024654D">
      <w:pPr>
        <w:tabs>
          <w:tab w:val="left" w:pos="3960"/>
          <w:tab w:val="left" w:pos="4680"/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551CF" w:rsidRPr="0024654D" w:rsidRDefault="00561446" w:rsidP="0024654D">
      <w:pPr>
        <w:tabs>
          <w:tab w:val="left" w:pos="4680"/>
          <w:tab w:val="left" w:pos="7650"/>
          <w:tab w:val="right" w:pos="9180"/>
        </w:tabs>
        <w:rPr>
          <w:rFonts w:ascii="Arial" w:hAnsi="Arial" w:cs="Arial"/>
          <w:i/>
        </w:rPr>
      </w:pPr>
      <w:r w:rsidRPr="0024654D">
        <w:rPr>
          <w:rFonts w:ascii="Arial" w:hAnsi="Arial" w:cs="Arial"/>
          <w:i/>
        </w:rPr>
        <w:t>Signature of Guardian/Conservator</w:t>
      </w:r>
      <w:r w:rsidR="008F3A6F" w:rsidRPr="0024654D">
        <w:rPr>
          <w:rFonts w:ascii="Arial" w:hAnsi="Arial" w:cs="Arial"/>
          <w:i/>
        </w:rPr>
        <w:tab/>
      </w:r>
      <w:r w:rsidR="00C551CF" w:rsidRPr="0024654D">
        <w:rPr>
          <w:rFonts w:ascii="Arial" w:hAnsi="Arial" w:cs="Arial"/>
          <w:i/>
        </w:rPr>
        <w:t>Printed Name</w:t>
      </w:r>
      <w:r w:rsidR="00C551CF" w:rsidRPr="0024654D">
        <w:rPr>
          <w:rFonts w:ascii="Arial" w:hAnsi="Arial" w:cs="Arial"/>
          <w:i/>
        </w:rPr>
        <w:tab/>
        <w:t>WSBA or CPG No.</w:t>
      </w:r>
    </w:p>
    <w:p w:rsidR="00C551CF" w:rsidRDefault="00C551CF" w:rsidP="0024654D">
      <w:pPr>
        <w:tabs>
          <w:tab w:val="left" w:pos="3960"/>
          <w:tab w:val="left" w:pos="4680"/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551CF" w:rsidRPr="0024654D" w:rsidRDefault="008F3A6F" w:rsidP="0024654D">
      <w:pPr>
        <w:tabs>
          <w:tab w:val="left" w:pos="4680"/>
          <w:tab w:val="left" w:pos="7650"/>
          <w:tab w:val="right" w:pos="9180"/>
        </w:tabs>
        <w:rPr>
          <w:rFonts w:ascii="Arial" w:hAnsi="Arial" w:cs="Arial"/>
          <w:i/>
        </w:rPr>
      </w:pPr>
      <w:r w:rsidRPr="0024654D">
        <w:rPr>
          <w:rFonts w:ascii="Arial" w:hAnsi="Arial" w:cs="Arial"/>
          <w:i/>
        </w:rPr>
        <w:t>Signature of Petition/</w:t>
      </w:r>
      <w:r w:rsidR="00C21FF3" w:rsidRPr="0024654D">
        <w:rPr>
          <w:rFonts w:ascii="Arial" w:hAnsi="Arial" w:cs="Arial"/>
          <w:i/>
        </w:rPr>
        <w:t>Lawyer</w:t>
      </w:r>
      <w:r w:rsidRPr="0024654D">
        <w:rPr>
          <w:rFonts w:ascii="Arial" w:hAnsi="Arial" w:cs="Arial"/>
          <w:i/>
        </w:rPr>
        <w:tab/>
      </w:r>
      <w:r w:rsidR="00C551CF" w:rsidRPr="0024654D">
        <w:rPr>
          <w:rFonts w:ascii="Arial" w:hAnsi="Arial" w:cs="Arial"/>
          <w:i/>
        </w:rPr>
        <w:t>Printed Name</w:t>
      </w:r>
      <w:r w:rsidR="00C551CF" w:rsidRPr="0024654D">
        <w:rPr>
          <w:rFonts w:ascii="Arial" w:hAnsi="Arial" w:cs="Arial"/>
          <w:i/>
        </w:rPr>
        <w:tab/>
        <w:t>WSBA or CPG No.</w:t>
      </w:r>
    </w:p>
    <w:p w:rsidR="00D86CEB" w:rsidRPr="008F3A6F" w:rsidRDefault="00D86CEB" w:rsidP="00064FE3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sectPr w:rsidR="00D86CEB" w:rsidRPr="008F3A6F" w:rsidSect="009D01B0">
      <w:footerReference w:type="default" r:id="rId8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5C" w:rsidRDefault="00824E5C">
      <w:r>
        <w:separator/>
      </w:r>
    </w:p>
  </w:endnote>
  <w:endnote w:type="continuationSeparator" w:id="0">
    <w:p w:rsidR="00824E5C" w:rsidRDefault="0082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5" w:type="dxa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218"/>
      <w:gridCol w:w="3218"/>
      <w:gridCol w:w="3219"/>
    </w:tblGrid>
    <w:tr w:rsidR="00F202CF" w:rsidRPr="00B25E42" w:rsidTr="0041113B">
      <w:tc>
        <w:tcPr>
          <w:tcW w:w="3218" w:type="dxa"/>
          <w:shd w:val="clear" w:color="auto" w:fill="auto"/>
        </w:tcPr>
        <w:p w:rsidR="00F202CF" w:rsidRPr="00B25E42" w:rsidRDefault="00B25E42" w:rsidP="00F202C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11.130.320</w:t>
          </w:r>
          <w:r w:rsidR="00F202CF" w:rsidRPr="00B25E42">
            <w:rPr>
              <w:rFonts w:ascii="Arial" w:hAnsi="Arial" w:cs="Arial"/>
              <w:sz w:val="18"/>
              <w:szCs w:val="18"/>
            </w:rPr>
            <w:t xml:space="preserve">, </w:t>
          </w:r>
          <w:r w:rsidR="000F7DB3">
            <w:rPr>
              <w:rFonts w:ascii="Arial" w:hAnsi="Arial" w:cs="Arial"/>
              <w:sz w:val="18"/>
              <w:szCs w:val="18"/>
            </w:rPr>
            <w:t>.</w:t>
          </w:r>
          <w:r w:rsidR="00F202CF" w:rsidRPr="00B25E42">
            <w:rPr>
              <w:rFonts w:ascii="Arial" w:hAnsi="Arial" w:cs="Arial"/>
              <w:sz w:val="18"/>
              <w:szCs w:val="18"/>
            </w:rPr>
            <w:t>4</w:t>
          </w:r>
          <w:r>
            <w:rPr>
              <w:rFonts w:ascii="Arial" w:hAnsi="Arial" w:cs="Arial"/>
              <w:sz w:val="18"/>
              <w:szCs w:val="18"/>
            </w:rPr>
            <w:t>3</w:t>
          </w:r>
          <w:r w:rsidR="00F202CF" w:rsidRPr="00B25E42">
            <w:rPr>
              <w:rFonts w:ascii="Arial" w:hAnsi="Arial" w:cs="Arial"/>
              <w:sz w:val="18"/>
              <w:szCs w:val="18"/>
            </w:rPr>
            <w:t>0</w:t>
          </w:r>
        </w:p>
        <w:p w:rsidR="00F202CF" w:rsidRPr="00B25E42" w:rsidRDefault="00F202CF" w:rsidP="00F202CF">
          <w:pPr>
            <w:rPr>
              <w:rFonts w:ascii="Arial" w:hAnsi="Arial" w:cs="Arial"/>
              <w:sz w:val="18"/>
              <w:szCs w:val="18"/>
            </w:rPr>
          </w:pPr>
          <w:r w:rsidRPr="00B25E42">
            <w:rPr>
              <w:rFonts w:ascii="Arial" w:hAnsi="Arial" w:cs="Arial"/>
              <w:sz w:val="18"/>
              <w:szCs w:val="18"/>
            </w:rPr>
            <w:t>(0</w:t>
          </w:r>
          <w:r w:rsidR="00A708AB">
            <w:rPr>
              <w:rFonts w:ascii="Arial" w:hAnsi="Arial" w:cs="Arial"/>
              <w:sz w:val="18"/>
              <w:szCs w:val="18"/>
            </w:rPr>
            <w:t>7</w:t>
          </w:r>
          <w:r w:rsidRPr="00B25E42">
            <w:rPr>
              <w:rFonts w:ascii="Arial" w:hAnsi="Arial" w:cs="Arial"/>
              <w:sz w:val="18"/>
              <w:szCs w:val="18"/>
            </w:rPr>
            <w:t>/2022)</w:t>
          </w:r>
        </w:p>
        <w:p w:rsidR="00F202CF" w:rsidRPr="00B25E42" w:rsidRDefault="00B25E42" w:rsidP="00F202CF">
          <w:pPr>
            <w:rPr>
              <w:rFonts w:ascii="Arial" w:hAnsi="Arial" w:cs="Arial"/>
              <w:b/>
              <w:sz w:val="18"/>
              <w:szCs w:val="18"/>
            </w:rPr>
          </w:pPr>
          <w:r w:rsidRPr="00B25E42">
            <w:rPr>
              <w:rFonts w:ascii="Arial" w:hAnsi="Arial" w:cs="Arial"/>
              <w:b/>
              <w:sz w:val="18"/>
              <w:szCs w:val="18"/>
            </w:rPr>
            <w:t>GDN E 303</w:t>
          </w:r>
        </w:p>
      </w:tc>
      <w:tc>
        <w:tcPr>
          <w:tcW w:w="3218" w:type="dxa"/>
          <w:shd w:val="clear" w:color="auto" w:fill="auto"/>
        </w:tcPr>
        <w:p w:rsidR="00F202CF" w:rsidRPr="00B25E42" w:rsidRDefault="00B25E42" w:rsidP="00F202CF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B25E42">
            <w:rPr>
              <w:rStyle w:val="PageNumber"/>
              <w:rFonts w:ascii="Arial" w:hAnsi="Arial" w:cs="Arial"/>
              <w:sz w:val="18"/>
              <w:szCs w:val="18"/>
            </w:rPr>
            <w:t>Or.</w:t>
          </w:r>
          <w:r w:rsidR="00F202CF" w:rsidRPr="00B25E42">
            <w:rPr>
              <w:rStyle w:val="PageNumber"/>
              <w:rFonts w:ascii="Arial" w:hAnsi="Arial" w:cs="Arial"/>
              <w:sz w:val="18"/>
              <w:szCs w:val="18"/>
            </w:rPr>
            <w:t xml:space="preserve"> Appt</w:t>
          </w:r>
          <w:r w:rsidR="00D6135D" w:rsidRPr="00B25E42">
            <w:rPr>
              <w:rStyle w:val="PageNumber"/>
              <w:rFonts w:ascii="Arial" w:hAnsi="Arial" w:cs="Arial"/>
              <w:sz w:val="18"/>
              <w:szCs w:val="18"/>
            </w:rPr>
            <w:t xml:space="preserve">. </w:t>
          </w:r>
          <w:r w:rsidRPr="00B25E42">
            <w:rPr>
              <w:rStyle w:val="PageNumber"/>
              <w:rFonts w:ascii="Arial" w:hAnsi="Arial" w:cs="Arial"/>
              <w:sz w:val="18"/>
              <w:szCs w:val="18"/>
            </w:rPr>
            <w:t xml:space="preserve">Emergency </w:t>
          </w:r>
          <w:r w:rsidR="00D6135D" w:rsidRPr="00B25E42">
            <w:rPr>
              <w:rStyle w:val="PageNumber"/>
              <w:rFonts w:ascii="Arial" w:hAnsi="Arial" w:cs="Arial"/>
              <w:sz w:val="18"/>
              <w:szCs w:val="18"/>
            </w:rPr>
            <w:t>Full or Limited</w:t>
          </w:r>
          <w:r w:rsidRPr="00B25E42">
            <w:rPr>
              <w:rStyle w:val="PageNumber"/>
              <w:rFonts w:ascii="Arial" w:hAnsi="Arial" w:cs="Arial"/>
              <w:sz w:val="18"/>
              <w:szCs w:val="18"/>
            </w:rPr>
            <w:t xml:space="preserve"> Guardian/</w:t>
          </w:r>
          <w:r w:rsidR="00F202CF" w:rsidRPr="00B25E42">
            <w:rPr>
              <w:rStyle w:val="PageNumber"/>
              <w:rFonts w:ascii="Arial" w:hAnsi="Arial" w:cs="Arial"/>
              <w:sz w:val="18"/>
              <w:szCs w:val="18"/>
            </w:rPr>
            <w:t>Conservator</w:t>
          </w:r>
        </w:p>
        <w:p w:rsidR="00F202CF" w:rsidRPr="00B25E42" w:rsidRDefault="00F202CF" w:rsidP="00F202C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B25E42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B25E42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B25E42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B25E42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6700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B25E42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B25E42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B25E42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B25E42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B25E42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6700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8</w:t>
          </w:r>
          <w:r w:rsidRPr="00B25E42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219" w:type="dxa"/>
          <w:shd w:val="clear" w:color="auto" w:fill="auto"/>
        </w:tcPr>
        <w:p w:rsidR="00F202CF" w:rsidRPr="00B25E42" w:rsidRDefault="00F202CF" w:rsidP="00F202CF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185712" w:rsidRPr="00F202CF" w:rsidRDefault="00185712" w:rsidP="00D61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5C" w:rsidRDefault="00824E5C">
      <w:r>
        <w:separator/>
      </w:r>
    </w:p>
  </w:footnote>
  <w:footnote w:type="continuationSeparator" w:id="0">
    <w:p w:rsidR="00824E5C" w:rsidRDefault="00824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1A1C"/>
    <w:multiLevelType w:val="hybridMultilevel"/>
    <w:tmpl w:val="4E14E690"/>
    <w:lvl w:ilvl="0" w:tplc="C5E6C69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3330C0"/>
    <w:multiLevelType w:val="hybridMultilevel"/>
    <w:tmpl w:val="AAB0AC58"/>
    <w:lvl w:ilvl="0" w:tplc="484036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6FE"/>
    <w:multiLevelType w:val="hybridMultilevel"/>
    <w:tmpl w:val="4AF037CE"/>
    <w:lvl w:ilvl="0" w:tplc="64602C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1093C"/>
    <w:multiLevelType w:val="hybridMultilevel"/>
    <w:tmpl w:val="DB6C4FC6"/>
    <w:lvl w:ilvl="0" w:tplc="D3FE6B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7CD1BF8"/>
    <w:multiLevelType w:val="hybridMultilevel"/>
    <w:tmpl w:val="CDF01888"/>
    <w:lvl w:ilvl="0" w:tplc="99389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302DE"/>
    <w:multiLevelType w:val="hybridMultilevel"/>
    <w:tmpl w:val="F0AEE0C8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5632F2"/>
    <w:multiLevelType w:val="hybridMultilevel"/>
    <w:tmpl w:val="5632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B2"/>
    <w:rsid w:val="00014368"/>
    <w:rsid w:val="00016837"/>
    <w:rsid w:val="00064FE3"/>
    <w:rsid w:val="00074A3C"/>
    <w:rsid w:val="000801E6"/>
    <w:rsid w:val="000A25E0"/>
    <w:rsid w:val="000A3B80"/>
    <w:rsid w:val="000C6826"/>
    <w:rsid w:val="000D44C4"/>
    <w:rsid w:val="000E2E20"/>
    <w:rsid w:val="000E47F0"/>
    <w:rsid w:val="000E60E8"/>
    <w:rsid w:val="000E7FE1"/>
    <w:rsid w:val="000F7DB3"/>
    <w:rsid w:val="001204E3"/>
    <w:rsid w:val="00121D73"/>
    <w:rsid w:val="00122616"/>
    <w:rsid w:val="00125501"/>
    <w:rsid w:val="001274B0"/>
    <w:rsid w:val="001366B2"/>
    <w:rsid w:val="001533F7"/>
    <w:rsid w:val="00153516"/>
    <w:rsid w:val="001630FF"/>
    <w:rsid w:val="00175DDB"/>
    <w:rsid w:val="00181778"/>
    <w:rsid w:val="00185712"/>
    <w:rsid w:val="001959B5"/>
    <w:rsid w:val="001A5235"/>
    <w:rsid w:val="001B5F66"/>
    <w:rsid w:val="001E0818"/>
    <w:rsid w:val="001E2F57"/>
    <w:rsid w:val="00200AD2"/>
    <w:rsid w:val="00222CC0"/>
    <w:rsid w:val="002241F4"/>
    <w:rsid w:val="00227A47"/>
    <w:rsid w:val="00233068"/>
    <w:rsid w:val="0024654D"/>
    <w:rsid w:val="0025123E"/>
    <w:rsid w:val="00260CE4"/>
    <w:rsid w:val="002675B9"/>
    <w:rsid w:val="00286A6B"/>
    <w:rsid w:val="00290FE5"/>
    <w:rsid w:val="002B4C5F"/>
    <w:rsid w:val="002E1F3E"/>
    <w:rsid w:val="002E5F16"/>
    <w:rsid w:val="00304727"/>
    <w:rsid w:val="00331FF1"/>
    <w:rsid w:val="00336619"/>
    <w:rsid w:val="003405B2"/>
    <w:rsid w:val="00346916"/>
    <w:rsid w:val="00351198"/>
    <w:rsid w:val="0035558B"/>
    <w:rsid w:val="00370DC2"/>
    <w:rsid w:val="003B089B"/>
    <w:rsid w:val="003E685B"/>
    <w:rsid w:val="003F4A9E"/>
    <w:rsid w:val="004032B1"/>
    <w:rsid w:val="0041113B"/>
    <w:rsid w:val="00433C51"/>
    <w:rsid w:val="0043418A"/>
    <w:rsid w:val="004B0956"/>
    <w:rsid w:val="004B2268"/>
    <w:rsid w:val="004D75B1"/>
    <w:rsid w:val="004D7A3B"/>
    <w:rsid w:val="00507B48"/>
    <w:rsid w:val="005117FF"/>
    <w:rsid w:val="00515D93"/>
    <w:rsid w:val="00555C1D"/>
    <w:rsid w:val="00560026"/>
    <w:rsid w:val="00561446"/>
    <w:rsid w:val="0056683D"/>
    <w:rsid w:val="00577D8E"/>
    <w:rsid w:val="00580C7B"/>
    <w:rsid w:val="00583157"/>
    <w:rsid w:val="005A49A6"/>
    <w:rsid w:val="005B2D61"/>
    <w:rsid w:val="005E0FF1"/>
    <w:rsid w:val="005E6494"/>
    <w:rsid w:val="00611678"/>
    <w:rsid w:val="006265DC"/>
    <w:rsid w:val="00626D14"/>
    <w:rsid w:val="00633F12"/>
    <w:rsid w:val="00646F71"/>
    <w:rsid w:val="0065162E"/>
    <w:rsid w:val="006538E6"/>
    <w:rsid w:val="00661F1D"/>
    <w:rsid w:val="006700A6"/>
    <w:rsid w:val="00675503"/>
    <w:rsid w:val="00682216"/>
    <w:rsid w:val="006C0904"/>
    <w:rsid w:val="006C30F7"/>
    <w:rsid w:val="006E1FF0"/>
    <w:rsid w:val="006F4EAA"/>
    <w:rsid w:val="00702CF2"/>
    <w:rsid w:val="00722D2C"/>
    <w:rsid w:val="00725075"/>
    <w:rsid w:val="007275E7"/>
    <w:rsid w:val="00745445"/>
    <w:rsid w:val="007669F5"/>
    <w:rsid w:val="007A30B6"/>
    <w:rsid w:val="007B7CD8"/>
    <w:rsid w:val="007C3CC4"/>
    <w:rsid w:val="007C44B6"/>
    <w:rsid w:val="007C7286"/>
    <w:rsid w:val="007C7A01"/>
    <w:rsid w:val="007F17AF"/>
    <w:rsid w:val="007F523E"/>
    <w:rsid w:val="00810195"/>
    <w:rsid w:val="00824E5C"/>
    <w:rsid w:val="0083415D"/>
    <w:rsid w:val="00885CDB"/>
    <w:rsid w:val="008874F2"/>
    <w:rsid w:val="008F3A6F"/>
    <w:rsid w:val="00903517"/>
    <w:rsid w:val="009077AF"/>
    <w:rsid w:val="00937463"/>
    <w:rsid w:val="00937F9E"/>
    <w:rsid w:val="00960D41"/>
    <w:rsid w:val="009801E6"/>
    <w:rsid w:val="0099082E"/>
    <w:rsid w:val="009A0CAA"/>
    <w:rsid w:val="009C7CD6"/>
    <w:rsid w:val="009D01B0"/>
    <w:rsid w:val="009D6CE7"/>
    <w:rsid w:val="009E3BC9"/>
    <w:rsid w:val="009F759B"/>
    <w:rsid w:val="00A01392"/>
    <w:rsid w:val="00A01607"/>
    <w:rsid w:val="00A32ABB"/>
    <w:rsid w:val="00A4508E"/>
    <w:rsid w:val="00A50501"/>
    <w:rsid w:val="00A515EF"/>
    <w:rsid w:val="00A678BD"/>
    <w:rsid w:val="00A708AB"/>
    <w:rsid w:val="00A759E3"/>
    <w:rsid w:val="00A81324"/>
    <w:rsid w:val="00A8176F"/>
    <w:rsid w:val="00A83A86"/>
    <w:rsid w:val="00A9532C"/>
    <w:rsid w:val="00AB3344"/>
    <w:rsid w:val="00AD6087"/>
    <w:rsid w:val="00AE3DBF"/>
    <w:rsid w:val="00AF1A15"/>
    <w:rsid w:val="00AF6D7E"/>
    <w:rsid w:val="00B0220A"/>
    <w:rsid w:val="00B16EC4"/>
    <w:rsid w:val="00B25E42"/>
    <w:rsid w:val="00B30ABE"/>
    <w:rsid w:val="00B41337"/>
    <w:rsid w:val="00B868D0"/>
    <w:rsid w:val="00BA35AC"/>
    <w:rsid w:val="00BB19A8"/>
    <w:rsid w:val="00BB2962"/>
    <w:rsid w:val="00C00134"/>
    <w:rsid w:val="00C21FF3"/>
    <w:rsid w:val="00C229A0"/>
    <w:rsid w:val="00C24B34"/>
    <w:rsid w:val="00C350D3"/>
    <w:rsid w:val="00C551CF"/>
    <w:rsid w:val="00C77818"/>
    <w:rsid w:val="00C80875"/>
    <w:rsid w:val="00CD2BF3"/>
    <w:rsid w:val="00CE1640"/>
    <w:rsid w:val="00CF22B1"/>
    <w:rsid w:val="00CF3B16"/>
    <w:rsid w:val="00D01587"/>
    <w:rsid w:val="00D238C5"/>
    <w:rsid w:val="00D6135D"/>
    <w:rsid w:val="00D86CEB"/>
    <w:rsid w:val="00D87327"/>
    <w:rsid w:val="00D97C51"/>
    <w:rsid w:val="00DA3066"/>
    <w:rsid w:val="00DB69E6"/>
    <w:rsid w:val="00DB7F3A"/>
    <w:rsid w:val="00DF2B39"/>
    <w:rsid w:val="00E1593B"/>
    <w:rsid w:val="00E25D82"/>
    <w:rsid w:val="00E4380C"/>
    <w:rsid w:val="00E520E7"/>
    <w:rsid w:val="00E5570B"/>
    <w:rsid w:val="00E84DF5"/>
    <w:rsid w:val="00E90B63"/>
    <w:rsid w:val="00EA204A"/>
    <w:rsid w:val="00EB3B7E"/>
    <w:rsid w:val="00EC22B2"/>
    <w:rsid w:val="00EC5ECC"/>
    <w:rsid w:val="00EF3064"/>
    <w:rsid w:val="00F05276"/>
    <w:rsid w:val="00F1439D"/>
    <w:rsid w:val="00F202CF"/>
    <w:rsid w:val="00F51785"/>
    <w:rsid w:val="00F56872"/>
    <w:rsid w:val="00F8225F"/>
    <w:rsid w:val="00F86FE9"/>
    <w:rsid w:val="00F91A3C"/>
    <w:rsid w:val="00FA1FAA"/>
    <w:rsid w:val="00FC1E2C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Body"/>
    <w:link w:val="Heading2Char"/>
    <w:qFormat/>
    <w:pPr>
      <w:keepNext/>
      <w:spacing w:line="240" w:lineRule="exact"/>
      <w:ind w:left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TitleChar">
    <w:name w:val="Title Char"/>
    <w:link w:val="Title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sz w:val="24"/>
    </w:rPr>
  </w:style>
  <w:style w:type="paragraph" w:customStyle="1" w:styleId="Body">
    <w:name w:val="Body"/>
    <w:basedOn w:val="Normal"/>
    <w:pPr>
      <w:spacing w:line="480" w:lineRule="exact"/>
    </w:pPr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E7FE1"/>
    <w:pPr>
      <w:ind w:left="720"/>
      <w:contextualSpacing/>
    </w:pPr>
  </w:style>
  <w:style w:type="character" w:styleId="PageNumber">
    <w:name w:val="page number"/>
    <w:uiPriority w:val="99"/>
    <w:rsid w:val="00F202CF"/>
    <w:rPr>
      <w:rFonts w:cs="Times New Roman"/>
    </w:rPr>
  </w:style>
  <w:style w:type="character" w:styleId="Hyperlink">
    <w:name w:val="Hyperlink"/>
    <w:uiPriority w:val="99"/>
    <w:semiHidden/>
    <w:unhideWhenUsed/>
    <w:rsid w:val="00200AD2"/>
    <w:rPr>
      <w:color w:val="2B67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44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7120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7641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29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9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20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60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61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69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87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42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69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9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28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91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08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74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40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19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52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37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97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23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28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44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74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27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26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05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31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23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90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5615-F5DC-409A-BEC5-0F748FDD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2022-06-07T23:14:00Z</dcterms:created>
  <dcterms:modified xsi:type="dcterms:W3CDTF">2022-06-21T17:46:00Z</dcterms:modified>
</cp:coreProperties>
</file>